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9.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33818B73" w:rsidR="00113B84" w:rsidRPr="00C06496" w:rsidRDefault="00113B84" w:rsidP="00113B84">
      <w:pPr>
        <w:suppressAutoHyphens/>
        <w:jc w:val="center"/>
        <w:rPr>
          <w:rFonts w:eastAsia="Arial Unicode MS" w:cs="Arial"/>
          <w:b/>
          <w:kern w:val="1"/>
          <w:lang w:val="sr-Cyrl-RS"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val="sr-Cyrl-RS" w:eastAsia="ar-SA"/>
        </w:rPr>
        <w:t xml:space="preserve"> БЕОГРАД</w:t>
      </w:r>
    </w:p>
    <w:p w14:paraId="52123FB4" w14:textId="7FB798CA" w:rsidR="00210557" w:rsidRPr="00C06496" w:rsidRDefault="00AF3AF8" w:rsidP="00210557">
      <w:pPr>
        <w:jc w:val="center"/>
        <w:rPr>
          <w:rFonts w:cs="Arial"/>
          <w:b/>
          <w:lang w:val="sr-Cyrl-RS"/>
        </w:rPr>
      </w:pPr>
      <w:r w:rsidRPr="00C06496">
        <w:rPr>
          <w:rFonts w:cs="Arial"/>
          <w:b/>
          <w:lang w:val="sr-Cyrl-RS"/>
        </w:rPr>
        <w:t xml:space="preserve">ОГРАНАК </w:t>
      </w:r>
      <w:r w:rsidR="00690F1D" w:rsidRPr="00C06496">
        <w:rPr>
          <w:rFonts w:cs="Arial"/>
          <w:b/>
          <w:lang w:val="sr-Cyrl-RS"/>
        </w:rPr>
        <w:t>ТЕ-КО КОСТОЛАЦ</w:t>
      </w:r>
    </w:p>
    <w:p w14:paraId="2122AD9D" w14:textId="77777777" w:rsidR="00210557" w:rsidRPr="00C06496" w:rsidRDefault="00210557" w:rsidP="00210557">
      <w:pPr>
        <w:jc w:val="center"/>
        <w:rPr>
          <w:rFonts w:cs="Arial"/>
          <w:lang w:val="sr-Latn-CS"/>
        </w:rPr>
      </w:pPr>
    </w:p>
    <w:p w14:paraId="4A6B35FA" w14:textId="77777777" w:rsidR="00210557" w:rsidRPr="00C06496" w:rsidRDefault="00210557" w:rsidP="00210557">
      <w:pPr>
        <w:jc w:val="center"/>
        <w:rPr>
          <w:rFonts w:cs="Arial"/>
          <w:lang w:val="ru-RU"/>
        </w:rPr>
      </w:pPr>
    </w:p>
    <w:p w14:paraId="0E029EC6" w14:textId="43AFB703" w:rsidR="00210557" w:rsidRPr="00C06496" w:rsidRDefault="00B67C02" w:rsidP="00210557">
      <w:pPr>
        <w:jc w:val="center"/>
        <w:rPr>
          <w:rFonts w:cs="Arial"/>
          <w:lang w:val="sr-Latn-CS"/>
        </w:rPr>
      </w:pPr>
      <w:r w:rsidRPr="00C06496">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06496" w:rsidRDefault="00210557" w:rsidP="00210557">
      <w:pPr>
        <w:jc w:val="center"/>
        <w:rPr>
          <w:rFonts w:cs="Arial"/>
          <w:lang w:val="sr-Latn-CS"/>
        </w:rPr>
      </w:pPr>
    </w:p>
    <w:p w14:paraId="179C126F" w14:textId="77777777" w:rsidR="00210557" w:rsidRPr="00C06496" w:rsidRDefault="00210557" w:rsidP="00210557">
      <w:pPr>
        <w:jc w:val="center"/>
        <w:rPr>
          <w:rFonts w:cs="Arial"/>
          <w:b/>
          <w:lang w:val="sr-Latn-CS"/>
        </w:rPr>
      </w:pPr>
    </w:p>
    <w:p w14:paraId="597BEF62"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029B7240" w14:textId="672AD0B5"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lang w:val="sr-Latn-RS"/>
        </w:rPr>
        <w:t>o</w:t>
      </w:r>
      <w:r w:rsidR="00D34466" w:rsidRPr="00C06496">
        <w:rPr>
          <w:rFonts w:cs="Arial"/>
          <w:lang w:val="sr-Cyrl-RS"/>
        </w:rPr>
        <w:t xml:space="preserve">твореном </w:t>
      </w:r>
      <w:r w:rsidR="001C0F2C" w:rsidRPr="00C06496">
        <w:rPr>
          <w:rFonts w:cs="Arial"/>
          <w:lang w:val="ru-RU"/>
        </w:rPr>
        <w:t>поступк</w:t>
      </w:r>
      <w:r w:rsidR="001C0F2C" w:rsidRPr="00C06496">
        <w:rPr>
          <w:rFonts w:cs="Arial"/>
          <w:lang w:val="sr-Cyrl-CS"/>
        </w:rPr>
        <w:t>у</w:t>
      </w:r>
    </w:p>
    <w:p w14:paraId="207AA717" w14:textId="1E04B8EE" w:rsidR="00210557" w:rsidRPr="00C06496" w:rsidRDefault="00210557" w:rsidP="00874F5B">
      <w:pPr>
        <w:jc w:val="center"/>
        <w:rPr>
          <w:rFonts w:cs="Arial"/>
          <w:lang w:val="sr-Cyrl-RS"/>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FF5E28">
        <w:rPr>
          <w:rFonts w:cs="Arial"/>
          <w:lang w:val="ru-RU"/>
        </w:rPr>
        <w:t xml:space="preserve"> </w:t>
      </w:r>
      <w:r w:rsidR="00FE5C83">
        <w:rPr>
          <w:rFonts w:cs="Arial"/>
          <w:b/>
          <w:lang w:val="ru-RU"/>
        </w:rPr>
        <w:t>ЈН/3100/0445/2019</w:t>
      </w:r>
    </w:p>
    <w:p w14:paraId="1C68ECC9" w14:textId="77777777" w:rsidR="00210557" w:rsidRPr="00C06496" w:rsidRDefault="00210557" w:rsidP="00874F5B">
      <w:pPr>
        <w:rPr>
          <w:rFonts w:cs="Arial"/>
          <w:lang w:val="ru-RU"/>
        </w:rPr>
      </w:pPr>
    </w:p>
    <w:p w14:paraId="005093D2" w14:textId="77777777" w:rsidR="00210557" w:rsidRPr="00C06496" w:rsidRDefault="00210557" w:rsidP="00210557">
      <w:pPr>
        <w:jc w:val="center"/>
        <w:rPr>
          <w:rFonts w:cs="Arial"/>
          <w:lang w:val="ru-RU"/>
        </w:rPr>
      </w:pPr>
    </w:p>
    <w:p w14:paraId="6F908FD3" w14:textId="31C62047" w:rsidR="00210557" w:rsidRPr="00FE5C83" w:rsidRDefault="00FE5C83" w:rsidP="00210557">
      <w:pPr>
        <w:pStyle w:val="Title"/>
        <w:spacing w:before="0"/>
        <w:rPr>
          <w:rFonts w:cs="Arial"/>
          <w:i/>
          <w:szCs w:val="36"/>
          <w:lang w:val="sr-Cyrl-RS"/>
        </w:rPr>
      </w:pPr>
      <w:r w:rsidRPr="00FE5C83">
        <w:rPr>
          <w:rFonts w:cs="Arial"/>
          <w:szCs w:val="36"/>
          <w:lang w:val="sr-Cyrl-RS"/>
        </w:rPr>
        <w:t>НАБАВКА РУДАРСКИХ КАБЛОВА</w:t>
      </w:r>
    </w:p>
    <w:p w14:paraId="17EA88DE" w14:textId="77777777" w:rsidR="00210557" w:rsidRPr="00C06496" w:rsidRDefault="00210557" w:rsidP="00210557">
      <w:pPr>
        <w:pStyle w:val="Title"/>
        <w:spacing w:before="0"/>
        <w:rPr>
          <w:rFonts w:cs="Arial"/>
          <w:sz w:val="22"/>
          <w:szCs w:val="22"/>
        </w:rPr>
      </w:pPr>
    </w:p>
    <w:p w14:paraId="1B915FD4" w14:textId="77777777" w:rsidR="00210557" w:rsidRPr="00C06496" w:rsidRDefault="00210557" w:rsidP="00210557">
      <w:pPr>
        <w:pStyle w:val="Title"/>
        <w:spacing w:before="0"/>
        <w:rPr>
          <w:rFonts w:cs="Arial"/>
          <w:b w:val="0"/>
          <w:sz w:val="22"/>
          <w:szCs w:val="22"/>
        </w:rPr>
      </w:pPr>
    </w:p>
    <w:p w14:paraId="3315FDD1" w14:textId="7B9D252E" w:rsidR="009642F1" w:rsidRPr="00C06496" w:rsidRDefault="009642F1" w:rsidP="00FF5E28">
      <w:pPr>
        <w:jc w:val="center"/>
        <w:rPr>
          <w:rFonts w:eastAsia="Arial Unicode MS" w:cs="Arial"/>
          <w:b/>
          <w:kern w:val="2"/>
          <w:lang w:val="ru-RU"/>
        </w:rPr>
      </w:pPr>
      <w:r w:rsidRPr="00C06496">
        <w:rPr>
          <w:rFonts w:eastAsia="Arial Unicode MS" w:cs="Arial"/>
          <w:b/>
          <w:kern w:val="2"/>
          <w:lang w:val="ru-RU"/>
        </w:rPr>
        <w:t>К О М И С И Ј А</w:t>
      </w:r>
    </w:p>
    <w:p w14:paraId="6DB6FE6F" w14:textId="03E2B2E6" w:rsidR="009642F1" w:rsidRPr="00C06496" w:rsidRDefault="009642F1" w:rsidP="00FF5E28">
      <w:pPr>
        <w:jc w:val="center"/>
        <w:rPr>
          <w:rFonts w:eastAsia="Arial Unicode MS" w:cs="Arial"/>
          <w:kern w:val="2"/>
          <w:lang w:val="sr-Cyrl-RS"/>
        </w:rPr>
      </w:pPr>
      <w:r w:rsidRPr="00C06496">
        <w:rPr>
          <w:rFonts w:eastAsia="Arial Unicode MS" w:cs="Arial"/>
          <w:kern w:val="2"/>
          <w:lang w:val="ru-RU"/>
        </w:rPr>
        <w:t xml:space="preserve">за спровођење </w:t>
      </w:r>
      <w:r w:rsidR="00FE5C83">
        <w:rPr>
          <w:rFonts w:eastAsia="Arial Unicode MS" w:cs="Arial"/>
          <w:b/>
          <w:kern w:val="2"/>
          <w:lang w:val="ru-RU"/>
        </w:rPr>
        <w:t>ЈН/3100/0445/2019</w:t>
      </w:r>
    </w:p>
    <w:p w14:paraId="204BDB6B" w14:textId="2FA31640" w:rsidR="009642F1" w:rsidRPr="002A1CD8" w:rsidRDefault="009642F1" w:rsidP="00FF5E28">
      <w:pPr>
        <w:jc w:val="center"/>
        <w:rPr>
          <w:rFonts w:eastAsia="Arial Unicode MS" w:cs="Arial"/>
          <w:kern w:val="2"/>
          <w:lang w:val="sr-Cyrl-RS"/>
        </w:rPr>
      </w:pPr>
      <w:r w:rsidRPr="00C06496">
        <w:rPr>
          <w:rFonts w:eastAsia="Arial Unicode MS" w:cs="Arial"/>
          <w:kern w:val="2"/>
          <w:lang w:val="ru-RU"/>
        </w:rPr>
        <w:t xml:space="preserve">формирана Решењем бр. </w:t>
      </w:r>
      <w:r w:rsidR="002A1CD8">
        <w:rPr>
          <w:rFonts w:eastAsia="Arial Unicode MS" w:cs="Arial"/>
          <w:kern w:val="2"/>
          <w:lang w:val="sr-Cyrl-RS"/>
        </w:rPr>
        <w:t>Е.05.01-</w:t>
      </w:r>
      <w:r w:rsidR="00D21414">
        <w:rPr>
          <w:rFonts w:eastAsia="Arial Unicode MS" w:cs="Arial"/>
          <w:kern w:val="2"/>
        </w:rPr>
        <w:t>483750</w:t>
      </w:r>
      <w:r w:rsidR="002A1CD8">
        <w:rPr>
          <w:rFonts w:eastAsia="Arial Unicode MS" w:cs="Arial"/>
          <w:kern w:val="2"/>
          <w:lang w:val="sr-Cyrl-RS"/>
        </w:rPr>
        <w:t>/3-19</w:t>
      </w:r>
    </w:p>
    <w:p w14:paraId="192D4B59" w14:textId="77777777" w:rsidR="009642F1" w:rsidRPr="00C06496" w:rsidRDefault="009642F1" w:rsidP="00FF5E28">
      <w:pPr>
        <w:pStyle w:val="Title"/>
        <w:spacing w:before="0"/>
        <w:rPr>
          <w:rFonts w:cs="Arial"/>
          <w:b w:val="0"/>
          <w:sz w:val="22"/>
          <w:szCs w:val="22"/>
        </w:rPr>
      </w:pPr>
    </w:p>
    <w:p w14:paraId="79B06700" w14:textId="672671F1" w:rsidR="009642F1" w:rsidRPr="00C06496" w:rsidRDefault="009642F1" w:rsidP="00FF5E28">
      <w:pPr>
        <w:pStyle w:val="Title"/>
        <w:tabs>
          <w:tab w:val="left" w:pos="7035"/>
        </w:tabs>
        <w:spacing w:before="0"/>
        <w:rPr>
          <w:rFonts w:cs="Arial"/>
          <w:b w:val="0"/>
          <w:sz w:val="22"/>
          <w:szCs w:val="22"/>
        </w:rPr>
      </w:pPr>
      <w:r w:rsidRPr="00C06496">
        <w:rPr>
          <w:rFonts w:cs="Arial"/>
          <w:b w:val="0"/>
          <w:sz w:val="22"/>
          <w:szCs w:val="22"/>
        </w:rPr>
        <w:t>____________________________</w:t>
      </w:r>
    </w:p>
    <w:p w14:paraId="7F6C6AC0" w14:textId="48EE0F54" w:rsidR="00210557" w:rsidRPr="00C06496" w:rsidRDefault="00113B84" w:rsidP="00FF5E28">
      <w:pPr>
        <w:pStyle w:val="Title"/>
        <w:spacing w:before="0"/>
        <w:rPr>
          <w:rFonts w:cs="Arial"/>
          <w:b w:val="0"/>
          <w:sz w:val="22"/>
          <w:szCs w:val="22"/>
          <w:lang w:val="sr-Cyrl-RS"/>
        </w:rPr>
      </w:pPr>
      <w:r w:rsidRPr="00C06496">
        <w:rPr>
          <w:rFonts w:cs="Arial"/>
          <w:i/>
          <w:sz w:val="22"/>
          <w:szCs w:val="22"/>
        </w:rPr>
        <w:t>(</w:t>
      </w:r>
      <w:r w:rsidRPr="00C06496">
        <w:rPr>
          <w:rFonts w:cs="Arial"/>
          <w:i/>
          <w:sz w:val="22"/>
          <w:szCs w:val="22"/>
          <w:lang w:val="sr-Cyrl-RS"/>
        </w:rPr>
        <w:t>потпис члана Комисије)</w:t>
      </w:r>
    </w:p>
    <w:p w14:paraId="7D483C69" w14:textId="77777777" w:rsidR="00210557" w:rsidRPr="00C06496" w:rsidRDefault="00210557" w:rsidP="00FF5E28">
      <w:pPr>
        <w:pStyle w:val="Title"/>
        <w:spacing w:before="0"/>
        <w:rPr>
          <w:rFonts w:cs="Arial"/>
          <w:b w:val="0"/>
          <w:sz w:val="22"/>
          <w:szCs w:val="22"/>
        </w:rPr>
      </w:pPr>
    </w:p>
    <w:p w14:paraId="5742814D" w14:textId="77777777" w:rsidR="00150FCE" w:rsidRDefault="00150FCE" w:rsidP="000C50A0">
      <w:pPr>
        <w:pStyle w:val="BodyText"/>
        <w:spacing w:before="0"/>
        <w:jc w:val="center"/>
        <w:rPr>
          <w:rFonts w:cs="Arial"/>
          <w:sz w:val="22"/>
          <w:szCs w:val="22"/>
          <w:lang w:val="ru-RU"/>
        </w:rPr>
      </w:pPr>
    </w:p>
    <w:p w14:paraId="485442AD" w14:textId="77777777" w:rsidR="00E57387" w:rsidRDefault="00E57387" w:rsidP="000C50A0">
      <w:pPr>
        <w:pStyle w:val="BodyText"/>
        <w:spacing w:before="0"/>
        <w:jc w:val="center"/>
        <w:rPr>
          <w:rFonts w:cs="Arial"/>
          <w:sz w:val="22"/>
          <w:szCs w:val="22"/>
          <w:lang w:val="ru-RU"/>
        </w:rPr>
      </w:pPr>
    </w:p>
    <w:p w14:paraId="638ECAA6" w14:textId="77777777" w:rsidR="00E57387" w:rsidRDefault="00E57387" w:rsidP="000C50A0">
      <w:pPr>
        <w:pStyle w:val="BodyText"/>
        <w:spacing w:before="0"/>
        <w:jc w:val="center"/>
        <w:rPr>
          <w:rFonts w:cs="Arial"/>
          <w:sz w:val="22"/>
          <w:szCs w:val="22"/>
          <w:lang w:val="ru-RU"/>
        </w:rPr>
      </w:pPr>
    </w:p>
    <w:p w14:paraId="16362A29" w14:textId="77777777" w:rsidR="00E57387" w:rsidRPr="00C06496" w:rsidRDefault="00E57387" w:rsidP="000C50A0">
      <w:pPr>
        <w:pStyle w:val="BodyText"/>
        <w:spacing w:before="0"/>
        <w:jc w:val="center"/>
        <w:rPr>
          <w:rFonts w:cs="Arial"/>
          <w:sz w:val="22"/>
          <w:szCs w:val="22"/>
          <w:lang w:val="ru-RU"/>
        </w:rPr>
      </w:pPr>
    </w:p>
    <w:p w14:paraId="2D675C3D" w14:textId="77777777" w:rsidR="00150FCE" w:rsidRPr="00C06496" w:rsidRDefault="00150FCE" w:rsidP="000C50A0">
      <w:pPr>
        <w:pStyle w:val="BodyText"/>
        <w:spacing w:before="0"/>
        <w:jc w:val="center"/>
        <w:rPr>
          <w:rFonts w:cs="Arial"/>
          <w:sz w:val="22"/>
          <w:szCs w:val="22"/>
          <w:lang w:val="ru-RU"/>
        </w:rPr>
      </w:pPr>
    </w:p>
    <w:p w14:paraId="714A4DE6" w14:textId="77777777" w:rsidR="00150FCE" w:rsidRPr="00C06496" w:rsidRDefault="00150FCE" w:rsidP="000C50A0">
      <w:pPr>
        <w:pStyle w:val="BodyText"/>
        <w:spacing w:before="0"/>
        <w:jc w:val="center"/>
        <w:rPr>
          <w:rFonts w:cs="Arial"/>
          <w:sz w:val="22"/>
          <w:szCs w:val="22"/>
          <w:lang w:val="ru-RU"/>
        </w:rPr>
      </w:pPr>
    </w:p>
    <w:p w14:paraId="4A9B642B" w14:textId="21B77421"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940B4F" w:rsidRPr="00940B4F">
        <w:rPr>
          <w:rFonts w:eastAsia="Arial Unicode MS" w:cs="Arial"/>
          <w:kern w:val="2"/>
          <w:lang w:val="sr-Cyrl-RS"/>
        </w:rPr>
        <w:t>Е.05.01-</w:t>
      </w:r>
      <w:r w:rsidR="00940B4F" w:rsidRPr="00940B4F">
        <w:rPr>
          <w:rFonts w:eastAsia="Arial Unicode MS" w:cs="Arial"/>
          <w:kern w:val="2"/>
        </w:rPr>
        <w:t>483750</w:t>
      </w:r>
      <w:r w:rsidR="00940B4F">
        <w:rPr>
          <w:rFonts w:eastAsia="Arial Unicode MS" w:cs="Arial"/>
          <w:kern w:val="2"/>
          <w:lang w:val="sr-Cyrl-RS"/>
        </w:rPr>
        <w:t>/6</w:t>
      </w:r>
      <w:r w:rsidR="00940B4F" w:rsidRPr="00940B4F">
        <w:rPr>
          <w:rFonts w:eastAsia="Arial Unicode MS" w:cs="Arial"/>
          <w:kern w:val="2"/>
          <w:lang w:val="sr-Cyrl-RS"/>
        </w:rPr>
        <w:t>-19</w:t>
      </w:r>
      <w:r w:rsidR="00940B4F">
        <w:rPr>
          <w:rFonts w:eastAsia="Arial Unicode MS" w:cs="Arial"/>
          <w:kern w:val="2"/>
        </w:rPr>
        <w:t xml:space="preserve"> </w:t>
      </w:r>
      <w:r w:rsidRPr="00C06496">
        <w:rPr>
          <w:rFonts w:eastAsia="Arial Unicode MS" w:cs="Arial"/>
          <w:kern w:val="2"/>
          <w:lang w:val="ru-RU"/>
        </w:rPr>
        <w:t xml:space="preserve">од </w:t>
      </w:r>
      <w:r w:rsidR="00940B4F">
        <w:rPr>
          <w:rFonts w:eastAsia="Arial Unicode MS" w:cs="Arial"/>
          <w:kern w:val="2"/>
          <w:lang w:val="sr-Latn-CS"/>
        </w:rPr>
        <w:t>05.11.2019</w:t>
      </w:r>
      <w:bookmarkStart w:id="6" w:name="_GoBack"/>
      <w:bookmarkEnd w:id="6"/>
      <w:r w:rsidR="00413BCE" w:rsidRPr="00C06496">
        <w:rPr>
          <w:rFonts w:eastAsia="Arial Unicode MS" w:cs="Arial"/>
          <w:kern w:val="2"/>
          <w:lang w:val="ru-RU"/>
        </w:rPr>
        <w:t>.</w:t>
      </w:r>
      <w:r w:rsidRPr="00C06496">
        <w:rPr>
          <w:rFonts w:eastAsia="Arial Unicode MS" w:cs="Arial"/>
          <w:kern w:val="2"/>
          <w:lang w:val="ru-RU"/>
        </w:rPr>
        <w:t xml:space="preserve"> године)</w:t>
      </w:r>
    </w:p>
    <w:p w14:paraId="7F72BFB1" w14:textId="77777777" w:rsidR="00C53AC6" w:rsidRPr="00C06496" w:rsidRDefault="00C53AC6" w:rsidP="000C50A0">
      <w:pPr>
        <w:pStyle w:val="BodyText"/>
        <w:spacing w:before="0"/>
        <w:jc w:val="center"/>
        <w:rPr>
          <w:rFonts w:cs="Arial"/>
          <w:sz w:val="22"/>
          <w:szCs w:val="22"/>
          <w:lang w:val="ru-RU"/>
        </w:rPr>
      </w:pPr>
    </w:p>
    <w:p w14:paraId="7030D425" w14:textId="77777777" w:rsidR="000C50A0" w:rsidRDefault="000C50A0" w:rsidP="000C50A0">
      <w:pPr>
        <w:pStyle w:val="BodyText"/>
        <w:spacing w:before="0"/>
        <w:jc w:val="center"/>
        <w:rPr>
          <w:rFonts w:cs="Arial"/>
          <w:sz w:val="22"/>
          <w:szCs w:val="22"/>
          <w:lang w:val="sr-Latn-CS"/>
        </w:rPr>
      </w:pPr>
    </w:p>
    <w:p w14:paraId="3778B873" w14:textId="77777777" w:rsidR="00022EB5" w:rsidRDefault="00022EB5" w:rsidP="000C50A0">
      <w:pPr>
        <w:pStyle w:val="BodyText"/>
        <w:spacing w:before="0"/>
        <w:jc w:val="center"/>
        <w:rPr>
          <w:rFonts w:cs="Arial"/>
          <w:sz w:val="22"/>
          <w:szCs w:val="22"/>
          <w:lang w:val="sr-Latn-CS"/>
        </w:rPr>
      </w:pPr>
    </w:p>
    <w:p w14:paraId="2D48D3C4" w14:textId="77777777" w:rsidR="00022EB5" w:rsidRDefault="00022EB5" w:rsidP="000C50A0">
      <w:pPr>
        <w:pStyle w:val="BodyText"/>
        <w:spacing w:before="0"/>
        <w:jc w:val="center"/>
        <w:rPr>
          <w:rFonts w:cs="Arial"/>
          <w:sz w:val="22"/>
          <w:szCs w:val="22"/>
          <w:lang w:val="sr-Latn-CS"/>
        </w:rPr>
      </w:pPr>
    </w:p>
    <w:p w14:paraId="5DF0E4B0" w14:textId="77777777" w:rsidR="00022EB5" w:rsidRDefault="00022EB5" w:rsidP="000C50A0">
      <w:pPr>
        <w:pStyle w:val="BodyText"/>
        <w:spacing w:before="0"/>
        <w:jc w:val="center"/>
        <w:rPr>
          <w:rFonts w:cs="Arial"/>
          <w:sz w:val="22"/>
          <w:szCs w:val="22"/>
          <w:lang w:val="sr-Latn-CS"/>
        </w:rPr>
      </w:pPr>
    </w:p>
    <w:p w14:paraId="7D820FA5" w14:textId="77777777" w:rsidR="00022EB5" w:rsidRDefault="00022EB5" w:rsidP="000C50A0">
      <w:pPr>
        <w:pStyle w:val="BodyText"/>
        <w:spacing w:before="0"/>
        <w:jc w:val="center"/>
        <w:rPr>
          <w:rFonts w:cs="Arial"/>
          <w:sz w:val="22"/>
          <w:szCs w:val="22"/>
          <w:lang w:val="sr-Latn-CS"/>
        </w:rPr>
      </w:pPr>
    </w:p>
    <w:p w14:paraId="019F39BC" w14:textId="77777777" w:rsidR="00022EB5" w:rsidRPr="00022EB5" w:rsidRDefault="00022EB5" w:rsidP="000C50A0">
      <w:pPr>
        <w:pStyle w:val="BodyText"/>
        <w:spacing w:before="0"/>
        <w:jc w:val="center"/>
        <w:rPr>
          <w:rFonts w:cs="Arial"/>
          <w:sz w:val="22"/>
          <w:szCs w:val="22"/>
          <w:lang w:val="sr-Latn-CS"/>
        </w:rPr>
      </w:pPr>
    </w:p>
    <w:p w14:paraId="1C47908C" w14:textId="0DCAD85A"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D21414">
        <w:rPr>
          <w:rFonts w:cs="Arial"/>
          <w:lang w:val="sr-Cyrl-CS"/>
        </w:rPr>
        <w:t>новембар</w:t>
      </w:r>
      <w:r w:rsidR="00FE5C83">
        <w:rPr>
          <w:rFonts w:cs="Arial"/>
          <w:lang w:val="sr-Cyrl-CS"/>
        </w:rPr>
        <w:t xml:space="preserve"> </w:t>
      </w:r>
      <w:r w:rsidR="00FF5E28">
        <w:rPr>
          <w:rFonts w:cs="Arial"/>
          <w:lang w:val="ru-RU"/>
        </w:rPr>
        <w:t>2019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0080FD24" w14:textId="77777777" w:rsidR="000C50A0" w:rsidRPr="00C06496" w:rsidRDefault="000C50A0" w:rsidP="000C50A0">
      <w:pPr>
        <w:spacing w:before="0"/>
        <w:jc w:val="center"/>
        <w:rPr>
          <w:rFonts w:cs="Arial"/>
          <w:b/>
          <w:lang w:val="ru-RU"/>
        </w:rPr>
      </w:pPr>
    </w:p>
    <w:p w14:paraId="02A51E27" w14:textId="63BC7106" w:rsidR="00261778" w:rsidRPr="002A1CD8" w:rsidRDefault="000C50A0" w:rsidP="002A1CD8">
      <w:pPr>
        <w:rPr>
          <w:rFonts w:eastAsia="Arial Unicode MS" w:cs="Arial"/>
          <w:kern w:val="2"/>
          <w:lang w:val="sr-Cyrl-RS"/>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D21414" w:rsidRPr="00D21414">
        <w:rPr>
          <w:rFonts w:eastAsia="Arial Unicode MS" w:cs="Arial"/>
          <w:kern w:val="2"/>
          <w:lang w:val="sr-Cyrl-RS"/>
        </w:rPr>
        <w:t>Е.05.01-</w:t>
      </w:r>
      <w:r w:rsidR="00D21414" w:rsidRPr="00D21414">
        <w:rPr>
          <w:rFonts w:eastAsia="Arial Unicode MS" w:cs="Arial"/>
          <w:kern w:val="2"/>
        </w:rPr>
        <w:t>483750</w:t>
      </w:r>
      <w:r w:rsidR="00D21414">
        <w:rPr>
          <w:rFonts w:eastAsia="Arial Unicode MS" w:cs="Arial"/>
          <w:kern w:val="2"/>
          <w:lang w:val="sr-Cyrl-RS"/>
        </w:rPr>
        <w:t>/2</w:t>
      </w:r>
      <w:r w:rsidR="00D21414" w:rsidRPr="00D21414">
        <w:rPr>
          <w:rFonts w:eastAsia="Arial Unicode MS" w:cs="Arial"/>
          <w:kern w:val="2"/>
          <w:lang w:val="sr-Cyrl-RS"/>
        </w:rPr>
        <w:t>-19</w:t>
      </w:r>
      <w:r w:rsidR="00D21414">
        <w:rPr>
          <w:rFonts w:eastAsia="Arial Unicode MS" w:cs="Arial"/>
          <w:kern w:val="2"/>
          <w:lang w:val="sr-Cyrl-RS"/>
        </w:rPr>
        <w:t xml:space="preserve"> </w:t>
      </w:r>
      <w:r w:rsidR="00F14109" w:rsidRPr="00C06496">
        <w:rPr>
          <w:rFonts w:eastAsia="Arial Unicode MS" w:cs="Arial"/>
          <w:kern w:val="2"/>
        </w:rPr>
        <w:t>o</w:t>
      </w:r>
      <w:r w:rsidR="00F14109" w:rsidRPr="00C06496">
        <w:rPr>
          <w:rFonts w:eastAsia="Arial Unicode MS" w:cs="Arial"/>
          <w:kern w:val="2"/>
          <w:lang w:val="ru-RU"/>
        </w:rPr>
        <w:t>д</w:t>
      </w:r>
      <w:r w:rsidR="00872E56" w:rsidRPr="00C06496">
        <w:rPr>
          <w:rFonts w:eastAsia="Arial Unicode MS" w:cs="Arial"/>
          <w:kern w:val="2"/>
          <w:lang w:val="ru-RU"/>
        </w:rPr>
        <w:t xml:space="preserve"> </w:t>
      </w:r>
      <w:r w:rsidR="00D21414">
        <w:rPr>
          <w:rFonts w:eastAsia="Arial Unicode MS" w:cs="Arial"/>
          <w:kern w:val="2"/>
          <w:lang w:val="sr-Cyrl-RS"/>
        </w:rPr>
        <w:t>28.10</w:t>
      </w:r>
      <w:r w:rsidR="002A1CD8">
        <w:rPr>
          <w:rFonts w:eastAsia="Arial Unicode MS" w:cs="Arial"/>
          <w:kern w:val="2"/>
          <w:lang w:val="sr-Cyrl-RS"/>
        </w:rPr>
        <w:t>.2019</w:t>
      </w:r>
      <w:r w:rsidR="00413BCE" w:rsidRPr="00C06496">
        <w:rPr>
          <w:rFonts w:eastAsia="Arial Unicode MS" w:cs="Arial"/>
          <w:kern w:val="2"/>
          <w:lang w:val="ru-RU"/>
        </w:rPr>
        <w:t>.</w:t>
      </w:r>
      <w:r w:rsidR="00261778" w:rsidRPr="00C06496">
        <w:rPr>
          <w:rFonts w:eastAsia="Arial Unicode MS" w:cs="Arial"/>
          <w:kern w:val="2"/>
          <w:lang w:val="ru-RU"/>
        </w:rPr>
        <w:t xml:space="preserve"> године и Решења о образовању комисије за јавну набавку број </w:t>
      </w:r>
      <w:r w:rsidR="00D21414" w:rsidRPr="00D21414">
        <w:rPr>
          <w:rFonts w:eastAsia="Arial Unicode MS" w:cs="Arial"/>
          <w:kern w:val="2"/>
          <w:lang w:val="sr-Cyrl-RS"/>
        </w:rPr>
        <w:t>Е.05.01-</w:t>
      </w:r>
      <w:r w:rsidR="00D21414" w:rsidRPr="00D21414">
        <w:rPr>
          <w:rFonts w:eastAsia="Arial Unicode MS" w:cs="Arial"/>
          <w:kern w:val="2"/>
        </w:rPr>
        <w:t>483750</w:t>
      </w:r>
      <w:r w:rsidR="00D21414" w:rsidRPr="00D21414">
        <w:rPr>
          <w:rFonts w:eastAsia="Arial Unicode MS" w:cs="Arial"/>
          <w:kern w:val="2"/>
          <w:lang w:val="sr-Cyrl-RS"/>
        </w:rPr>
        <w:t>/3-19</w:t>
      </w:r>
      <w:r w:rsidR="00D21414">
        <w:rPr>
          <w:rFonts w:eastAsia="Arial Unicode MS" w:cs="Arial"/>
          <w:kern w:val="2"/>
          <w:lang w:val="sr-Cyrl-RS"/>
        </w:rPr>
        <w:t xml:space="preserve"> </w:t>
      </w:r>
      <w:r w:rsidR="00005800" w:rsidRPr="00C06496">
        <w:rPr>
          <w:rFonts w:eastAsia="Arial Unicode MS" w:cs="Arial"/>
          <w:kern w:val="2"/>
        </w:rPr>
        <w:t>o</w:t>
      </w:r>
      <w:r w:rsidR="00005800" w:rsidRPr="00C06496">
        <w:rPr>
          <w:rFonts w:eastAsia="Arial Unicode MS" w:cs="Arial"/>
          <w:kern w:val="2"/>
          <w:lang w:val="ru-RU"/>
        </w:rPr>
        <w:t xml:space="preserve">д </w:t>
      </w:r>
      <w:r w:rsidR="00D21414">
        <w:rPr>
          <w:rFonts w:eastAsia="Arial Unicode MS" w:cs="Arial"/>
          <w:kern w:val="2"/>
          <w:lang w:val="sr-Cyrl-RS"/>
        </w:rPr>
        <w:t>28.10.2019</w:t>
      </w:r>
      <w:r w:rsidR="00C2757D">
        <w:rPr>
          <w:rFonts w:eastAsia="Arial Unicode MS" w:cs="Arial"/>
          <w:kern w:val="2"/>
          <w:lang w:val="sr-Cyrl-RS"/>
        </w:rPr>
        <w:t>.</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14:paraId="13826BA7" w14:textId="77777777" w:rsidR="00261778" w:rsidRPr="00C06496" w:rsidRDefault="00261778" w:rsidP="000C50A0">
      <w:pPr>
        <w:pStyle w:val="BodyText"/>
        <w:spacing w:before="0"/>
        <w:rPr>
          <w:rFonts w:cs="Arial"/>
          <w:b/>
          <w:spacing w:val="80"/>
          <w:sz w:val="22"/>
          <w:szCs w:val="22"/>
          <w:lang w:val="ru-RU"/>
        </w:rPr>
      </w:pPr>
    </w:p>
    <w:p w14:paraId="0D68A2F7" w14:textId="77777777" w:rsidR="000C50A0" w:rsidRPr="00C06496" w:rsidRDefault="000C50A0" w:rsidP="000C50A0">
      <w:pPr>
        <w:pStyle w:val="BodyText"/>
        <w:spacing w:before="0"/>
        <w:rPr>
          <w:rFonts w:cs="Arial"/>
          <w:b/>
          <w:spacing w:val="80"/>
          <w:sz w:val="22"/>
          <w:szCs w:val="22"/>
          <w:lang w:val="ru-RU"/>
        </w:rPr>
      </w:pPr>
    </w:p>
    <w:p w14:paraId="0240982E" w14:textId="77777777" w:rsidR="00210557" w:rsidRPr="00C06496" w:rsidRDefault="00210557" w:rsidP="00874F5B">
      <w:pPr>
        <w:jc w:val="center"/>
        <w:rPr>
          <w:rFonts w:cs="Arial"/>
          <w:b/>
          <w:lang w:val="ru-RU"/>
        </w:rPr>
      </w:pPr>
      <w:bookmarkStart w:id="7" w:name="_Toc441215598"/>
      <w:bookmarkStart w:id="8" w:name="_Toc441651537"/>
      <w:bookmarkStart w:id="9" w:name="_Toc442559874"/>
      <w:r w:rsidRPr="00C06496">
        <w:rPr>
          <w:rFonts w:cs="Arial"/>
          <w:b/>
          <w:lang w:val="ru-RU"/>
        </w:rPr>
        <w:t>КОНКУРСНА ДОКУМЕНТАЦИЈА</w:t>
      </w:r>
      <w:bookmarkEnd w:id="7"/>
      <w:bookmarkEnd w:id="8"/>
      <w:bookmarkEnd w:id="9"/>
    </w:p>
    <w:p w14:paraId="031AC3E7" w14:textId="04A998D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lang w:val="sr-Cyrl-RS"/>
        </w:rPr>
        <w:t xml:space="preserve">отвореном </w:t>
      </w:r>
      <w:r w:rsidR="00210557" w:rsidRPr="00C06496">
        <w:rPr>
          <w:rFonts w:cs="Arial"/>
          <w:lang w:val="ru-RU"/>
        </w:rPr>
        <w:t>посту</w:t>
      </w:r>
      <w:r w:rsidR="00D34466" w:rsidRPr="00C06496">
        <w:rPr>
          <w:rFonts w:cs="Arial"/>
          <w:lang w:val="ru-RU"/>
        </w:rPr>
        <w:t xml:space="preserve">пку </w:t>
      </w:r>
    </w:p>
    <w:p w14:paraId="34DA2852" w14:textId="35E5EF77" w:rsidR="00210557" w:rsidRPr="00C06496" w:rsidRDefault="00210557" w:rsidP="00874F5B">
      <w:pPr>
        <w:jc w:val="center"/>
        <w:rPr>
          <w:rFonts w:cs="Arial"/>
          <w:b/>
          <w:lang w:val="sr-Cyrl-RS"/>
        </w:rPr>
      </w:pPr>
      <w:bookmarkStart w:id="10" w:name="_Toc441215599"/>
      <w:bookmarkStart w:id="11" w:name="_Toc441651538"/>
      <w:bookmarkStart w:id="12" w:name="_Toc442559875"/>
      <w:r w:rsidRPr="00C06496">
        <w:rPr>
          <w:rFonts w:cs="Arial"/>
          <w:b/>
          <w:lang w:val="ru-RU"/>
        </w:rPr>
        <w:t>за јавну набавку добара бр</w:t>
      </w:r>
      <w:bookmarkEnd w:id="10"/>
      <w:bookmarkEnd w:id="11"/>
      <w:bookmarkEnd w:id="12"/>
      <w:r w:rsidR="00690F1D" w:rsidRPr="00C06496">
        <w:rPr>
          <w:rFonts w:cs="Arial"/>
          <w:b/>
          <w:lang w:val="sr-Cyrl-RS"/>
        </w:rPr>
        <w:t xml:space="preserve"> </w:t>
      </w:r>
      <w:r w:rsidR="00FE5C83">
        <w:rPr>
          <w:rFonts w:cs="Arial"/>
          <w:b/>
          <w:lang w:val="sr-Cyrl-RS"/>
        </w:rPr>
        <w:t>ЈН/3100/0445/2019</w:t>
      </w:r>
    </w:p>
    <w:p w14:paraId="3049B37E" w14:textId="77777777" w:rsidR="009D3699" w:rsidRPr="00C06496" w:rsidRDefault="009D3699" w:rsidP="000C50A0">
      <w:pPr>
        <w:pStyle w:val="BodyText"/>
        <w:spacing w:before="0"/>
        <w:rPr>
          <w:rFonts w:cs="Arial"/>
          <w:i/>
          <w:sz w:val="22"/>
          <w:szCs w:val="22"/>
          <w:lang w:val="sr-Latn-CS"/>
        </w:rPr>
      </w:pPr>
    </w:p>
    <w:p w14:paraId="097DA937" w14:textId="77777777" w:rsidR="009D3699" w:rsidRPr="00C06496" w:rsidRDefault="009D3699" w:rsidP="000C50A0">
      <w:pPr>
        <w:pStyle w:val="BodyText"/>
        <w:spacing w:before="0"/>
        <w:rPr>
          <w:rFonts w:cs="Arial"/>
          <w:i/>
          <w:sz w:val="22"/>
          <w:szCs w:val="22"/>
          <w:lang w:val="sr-Latn-CS"/>
        </w:rPr>
      </w:pPr>
    </w:p>
    <w:p w14:paraId="34D14A2B" w14:textId="77777777" w:rsidR="009D3699" w:rsidRPr="00C06496" w:rsidRDefault="009D3699" w:rsidP="000C50A0">
      <w:pPr>
        <w:pStyle w:val="BodyText"/>
        <w:spacing w:before="0"/>
        <w:rPr>
          <w:rFonts w:cs="Arial"/>
          <w:i/>
          <w:sz w:val="22"/>
          <w:szCs w:val="22"/>
          <w:lang w:val="sr-Latn-CS"/>
        </w:rPr>
      </w:pPr>
    </w:p>
    <w:p w14:paraId="28476321"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3036AD2E" w14:textId="06517659"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128A724" w14:textId="77777777" w:rsidTr="00C62AA7">
        <w:tc>
          <w:tcPr>
            <w:tcW w:w="564" w:type="dxa"/>
          </w:tcPr>
          <w:p w14:paraId="3C9E9CA5"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2BEC451A" w14:textId="77777777"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Општи подаци о јавној набавци</w:t>
            </w:r>
          </w:p>
        </w:tc>
        <w:tc>
          <w:tcPr>
            <w:tcW w:w="810" w:type="dxa"/>
          </w:tcPr>
          <w:p w14:paraId="2223C426" w14:textId="0CA619FA"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3.</w:t>
            </w:r>
          </w:p>
        </w:tc>
      </w:tr>
      <w:tr w:rsidR="00C06496" w:rsidRPr="00C06496" w14:paraId="0F610DD2" w14:textId="77777777" w:rsidTr="00C62AA7">
        <w:tc>
          <w:tcPr>
            <w:tcW w:w="564" w:type="dxa"/>
          </w:tcPr>
          <w:p w14:paraId="1FA0F8E8"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2.</w:t>
            </w:r>
          </w:p>
        </w:tc>
        <w:tc>
          <w:tcPr>
            <w:tcW w:w="7574" w:type="dxa"/>
          </w:tcPr>
          <w:p w14:paraId="7D79942D" w14:textId="77777777"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Подаци о предмету набавке</w:t>
            </w:r>
          </w:p>
        </w:tc>
        <w:tc>
          <w:tcPr>
            <w:tcW w:w="810" w:type="dxa"/>
          </w:tcPr>
          <w:p w14:paraId="3C366F85" w14:textId="5B3F4CA2"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3.</w:t>
            </w:r>
          </w:p>
        </w:tc>
      </w:tr>
      <w:tr w:rsidR="00C06496" w:rsidRPr="00C06496" w14:paraId="5DB2D2D2" w14:textId="77777777" w:rsidTr="00C62AA7">
        <w:tc>
          <w:tcPr>
            <w:tcW w:w="564" w:type="dxa"/>
          </w:tcPr>
          <w:p w14:paraId="195BF63A"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3.</w:t>
            </w:r>
          </w:p>
        </w:tc>
        <w:tc>
          <w:tcPr>
            <w:tcW w:w="7574" w:type="dxa"/>
          </w:tcPr>
          <w:p w14:paraId="7801C6BD" w14:textId="77777777"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66BC143"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4.</w:t>
            </w:r>
          </w:p>
        </w:tc>
      </w:tr>
      <w:tr w:rsidR="00C06496" w:rsidRPr="00C06496" w14:paraId="71E4CF81" w14:textId="77777777" w:rsidTr="00C62AA7">
        <w:tc>
          <w:tcPr>
            <w:tcW w:w="564" w:type="dxa"/>
          </w:tcPr>
          <w:p w14:paraId="304EB382"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rPr>
              <w:t>4</w:t>
            </w:r>
            <w:r w:rsidRPr="00C06496">
              <w:rPr>
                <w:rFonts w:cs="Arial"/>
                <w:lang w:val="sr-Cyrl-RS"/>
              </w:rPr>
              <w:t>.</w:t>
            </w:r>
          </w:p>
        </w:tc>
        <w:tc>
          <w:tcPr>
            <w:tcW w:w="7574" w:type="dxa"/>
          </w:tcPr>
          <w:p w14:paraId="5649474F" w14:textId="77777777" w:rsidR="00C62AA7" w:rsidRPr="00C06496" w:rsidRDefault="00C62AA7" w:rsidP="004C3B38">
            <w:pPr>
              <w:tabs>
                <w:tab w:val="left" w:pos="317"/>
                <w:tab w:val="left" w:pos="360"/>
                <w:tab w:val="right" w:leader="dot" w:pos="9639"/>
              </w:tabs>
              <w:rPr>
                <w:rFonts w:cs="Arial"/>
                <w:lang w:val="ru-RU"/>
              </w:rPr>
            </w:pPr>
            <w:r w:rsidRPr="00C06496">
              <w:rPr>
                <w:rFonts w:cs="Arial"/>
                <w:lang w:val="sr-Cyrl-RS"/>
              </w:rPr>
              <w:t>Услови за учешће у поступку ЈН и упутство како се доказује испуњеност услова</w:t>
            </w:r>
          </w:p>
        </w:tc>
        <w:tc>
          <w:tcPr>
            <w:tcW w:w="810" w:type="dxa"/>
          </w:tcPr>
          <w:p w14:paraId="54418DAC" w14:textId="7FB9E5F6" w:rsidR="00C62AA7" w:rsidRPr="00C06496" w:rsidRDefault="005A78DA" w:rsidP="004C3B38">
            <w:pPr>
              <w:tabs>
                <w:tab w:val="left" w:pos="360"/>
                <w:tab w:val="left" w:pos="567"/>
                <w:tab w:val="right" w:leader="dot" w:pos="9639"/>
              </w:tabs>
              <w:jc w:val="center"/>
              <w:rPr>
                <w:rFonts w:cs="Arial"/>
                <w:lang w:val="sr-Latn-RS"/>
              </w:rPr>
            </w:pPr>
            <w:r>
              <w:rPr>
                <w:rFonts w:cs="Arial"/>
                <w:lang w:val="sr-Cyrl-CS"/>
              </w:rPr>
              <w:t>7</w:t>
            </w:r>
            <w:r w:rsidR="009078DF" w:rsidRPr="00C06496">
              <w:rPr>
                <w:rFonts w:cs="Arial"/>
                <w:lang w:val="sr-Latn-RS"/>
              </w:rPr>
              <w:t>.</w:t>
            </w:r>
          </w:p>
        </w:tc>
      </w:tr>
      <w:tr w:rsidR="00C06496" w:rsidRPr="00C06496" w14:paraId="176BF547" w14:textId="77777777" w:rsidTr="00C62AA7">
        <w:tc>
          <w:tcPr>
            <w:tcW w:w="564" w:type="dxa"/>
          </w:tcPr>
          <w:p w14:paraId="282F4123" w14:textId="23AD5D5E"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5.</w:t>
            </w:r>
          </w:p>
        </w:tc>
        <w:tc>
          <w:tcPr>
            <w:tcW w:w="7574" w:type="dxa"/>
          </w:tcPr>
          <w:p w14:paraId="37E29A35" w14:textId="4CE397F2"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Критеријум за доделу уговора</w:t>
            </w:r>
          </w:p>
        </w:tc>
        <w:tc>
          <w:tcPr>
            <w:tcW w:w="810" w:type="dxa"/>
          </w:tcPr>
          <w:p w14:paraId="0B42A977" w14:textId="70441D69" w:rsidR="00C62AA7" w:rsidRPr="00C06496" w:rsidRDefault="005A78DA" w:rsidP="009C41F3">
            <w:pPr>
              <w:tabs>
                <w:tab w:val="left" w:pos="360"/>
                <w:tab w:val="left" w:pos="567"/>
                <w:tab w:val="right" w:leader="dot" w:pos="9639"/>
              </w:tabs>
              <w:jc w:val="center"/>
              <w:rPr>
                <w:rFonts w:cs="Arial"/>
                <w:lang w:val="sr-Cyrl-CS"/>
              </w:rPr>
            </w:pPr>
            <w:r>
              <w:rPr>
                <w:rFonts w:cs="Arial"/>
                <w:lang w:val="sr-Cyrl-CS"/>
              </w:rPr>
              <w:t>11</w:t>
            </w:r>
            <w:r w:rsidR="009C41F3" w:rsidRPr="00C06496">
              <w:rPr>
                <w:rFonts w:cs="Arial"/>
                <w:lang w:val="sr-Latn-RS"/>
              </w:rPr>
              <w:t>.</w:t>
            </w:r>
          </w:p>
        </w:tc>
      </w:tr>
      <w:tr w:rsidR="00C06496" w:rsidRPr="00C06496" w14:paraId="557534E2" w14:textId="77777777" w:rsidTr="00C62AA7">
        <w:tc>
          <w:tcPr>
            <w:tcW w:w="564" w:type="dxa"/>
          </w:tcPr>
          <w:p w14:paraId="71F987C3" w14:textId="52AA2ABC" w:rsidR="00C62AA7" w:rsidRPr="00C06496" w:rsidRDefault="00C62AA7" w:rsidP="004C3B38">
            <w:pPr>
              <w:tabs>
                <w:tab w:val="left" w:pos="360"/>
                <w:tab w:val="left" w:pos="567"/>
                <w:tab w:val="right" w:leader="dot" w:pos="9639"/>
              </w:tabs>
              <w:jc w:val="center"/>
              <w:rPr>
                <w:rFonts w:cs="Arial"/>
              </w:rPr>
            </w:pPr>
            <w:r w:rsidRPr="00C06496">
              <w:rPr>
                <w:rFonts w:cs="Arial"/>
                <w:lang w:val="sr-Cyrl-RS"/>
              </w:rPr>
              <w:t>6</w:t>
            </w:r>
            <w:r w:rsidRPr="00C06496">
              <w:rPr>
                <w:rFonts w:cs="Arial"/>
              </w:rPr>
              <w:t>.</w:t>
            </w:r>
          </w:p>
        </w:tc>
        <w:tc>
          <w:tcPr>
            <w:tcW w:w="7574" w:type="dxa"/>
          </w:tcPr>
          <w:p w14:paraId="0CDA4671" w14:textId="77777777"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Упутство понуђачима како да сачине понуду</w:t>
            </w:r>
          </w:p>
        </w:tc>
        <w:tc>
          <w:tcPr>
            <w:tcW w:w="810" w:type="dxa"/>
          </w:tcPr>
          <w:p w14:paraId="2CCD279B" w14:textId="5DAD7674" w:rsidR="00C62AA7" w:rsidRPr="00C06496" w:rsidRDefault="005A78DA" w:rsidP="000D760D">
            <w:pPr>
              <w:tabs>
                <w:tab w:val="left" w:pos="360"/>
                <w:tab w:val="left" w:pos="567"/>
                <w:tab w:val="right" w:leader="dot" w:pos="9639"/>
              </w:tabs>
              <w:jc w:val="center"/>
              <w:rPr>
                <w:rFonts w:cs="Arial"/>
                <w:lang w:val="sr-Latn-RS"/>
              </w:rPr>
            </w:pPr>
            <w:r>
              <w:rPr>
                <w:rFonts w:cs="Arial"/>
                <w:lang w:val="sr-Cyrl-CS"/>
              </w:rPr>
              <w:t>12</w:t>
            </w:r>
            <w:r w:rsidR="00C62AA7" w:rsidRPr="00C06496">
              <w:rPr>
                <w:rFonts w:cs="Arial"/>
                <w:lang w:val="sr-Latn-RS"/>
              </w:rPr>
              <w:t>.</w:t>
            </w:r>
          </w:p>
        </w:tc>
      </w:tr>
      <w:tr w:rsidR="00C06496" w:rsidRPr="00C06496" w14:paraId="0D21E52C" w14:textId="77777777" w:rsidTr="00C62AA7">
        <w:tc>
          <w:tcPr>
            <w:tcW w:w="564" w:type="dxa"/>
          </w:tcPr>
          <w:p w14:paraId="0C7A9833" w14:textId="70B91E85" w:rsidR="00C62AA7" w:rsidRPr="00C06496" w:rsidRDefault="00C62AA7" w:rsidP="004C3B38">
            <w:pPr>
              <w:tabs>
                <w:tab w:val="left" w:pos="360"/>
                <w:tab w:val="left" w:pos="567"/>
                <w:tab w:val="right" w:leader="dot" w:pos="9639"/>
              </w:tabs>
              <w:jc w:val="center"/>
              <w:rPr>
                <w:rFonts w:cs="Arial"/>
              </w:rPr>
            </w:pPr>
            <w:r w:rsidRPr="00C06496">
              <w:rPr>
                <w:rFonts w:cs="Arial"/>
                <w:lang w:val="sr-Cyrl-RS"/>
              </w:rPr>
              <w:t>7</w:t>
            </w:r>
            <w:r w:rsidRPr="00C06496">
              <w:rPr>
                <w:rFonts w:cs="Arial"/>
              </w:rPr>
              <w:t>.</w:t>
            </w:r>
          </w:p>
        </w:tc>
        <w:tc>
          <w:tcPr>
            <w:tcW w:w="7574" w:type="dxa"/>
          </w:tcPr>
          <w:p w14:paraId="562D84B0" w14:textId="00BBAF5C" w:rsidR="00C62AA7" w:rsidRPr="006F7EEA" w:rsidRDefault="0009449E" w:rsidP="004C3B38">
            <w:pPr>
              <w:tabs>
                <w:tab w:val="left" w:pos="360"/>
                <w:tab w:val="left" w:pos="567"/>
                <w:tab w:val="right" w:leader="dot" w:pos="9639"/>
              </w:tabs>
              <w:rPr>
                <w:rFonts w:cs="Arial"/>
                <w:lang w:val="sr-Latn-CS"/>
              </w:rPr>
            </w:pPr>
            <w:r>
              <w:rPr>
                <w:rFonts w:cs="Arial"/>
                <w:lang w:val="sr-Cyrl-RS"/>
              </w:rPr>
              <w:t xml:space="preserve">Обрасци </w:t>
            </w:r>
          </w:p>
        </w:tc>
        <w:tc>
          <w:tcPr>
            <w:tcW w:w="810" w:type="dxa"/>
          </w:tcPr>
          <w:p w14:paraId="2B483B91" w14:textId="6F365925" w:rsidR="00C62AA7" w:rsidRPr="00C06496" w:rsidRDefault="005A78DA" w:rsidP="004C3B38">
            <w:pPr>
              <w:tabs>
                <w:tab w:val="left" w:pos="360"/>
                <w:tab w:val="left" w:pos="567"/>
                <w:tab w:val="right" w:leader="dot" w:pos="9639"/>
              </w:tabs>
              <w:jc w:val="center"/>
              <w:rPr>
                <w:rFonts w:cs="Arial"/>
              </w:rPr>
            </w:pPr>
            <w:r>
              <w:rPr>
                <w:rFonts w:cs="Arial"/>
                <w:lang w:val="sr-Cyrl-CS"/>
              </w:rPr>
              <w:t>27</w:t>
            </w:r>
            <w:r w:rsidR="009078DF" w:rsidRPr="00C06496">
              <w:rPr>
                <w:rFonts w:cs="Arial"/>
              </w:rPr>
              <w:t>.</w:t>
            </w:r>
          </w:p>
        </w:tc>
      </w:tr>
      <w:tr w:rsidR="00C06496" w:rsidRPr="00C06496" w14:paraId="34767B66" w14:textId="77777777" w:rsidTr="00C62AA7">
        <w:tc>
          <w:tcPr>
            <w:tcW w:w="564" w:type="dxa"/>
          </w:tcPr>
          <w:p w14:paraId="6E92CEE0" w14:textId="650FA4E9"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8.</w:t>
            </w:r>
          </w:p>
        </w:tc>
        <w:tc>
          <w:tcPr>
            <w:tcW w:w="7574" w:type="dxa"/>
          </w:tcPr>
          <w:p w14:paraId="111758F8" w14:textId="4492ACE5"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Модел уговора</w:t>
            </w:r>
          </w:p>
        </w:tc>
        <w:tc>
          <w:tcPr>
            <w:tcW w:w="810" w:type="dxa"/>
          </w:tcPr>
          <w:p w14:paraId="47BCE3A8" w14:textId="3F971FC6" w:rsidR="00C62AA7" w:rsidRPr="00C06496" w:rsidRDefault="005A78DA" w:rsidP="000023C6">
            <w:pPr>
              <w:tabs>
                <w:tab w:val="left" w:pos="360"/>
                <w:tab w:val="left" w:pos="567"/>
                <w:tab w:val="right" w:leader="dot" w:pos="9639"/>
              </w:tabs>
              <w:jc w:val="center"/>
              <w:rPr>
                <w:rFonts w:cs="Arial"/>
              </w:rPr>
            </w:pPr>
            <w:r>
              <w:rPr>
                <w:rFonts w:cs="Arial"/>
                <w:lang w:val="sr-Cyrl-CS"/>
              </w:rPr>
              <w:t>4</w:t>
            </w:r>
            <w:r w:rsidR="001E2F1E">
              <w:rPr>
                <w:rFonts w:cs="Arial"/>
                <w:lang w:val="sr-Cyrl-CS"/>
              </w:rPr>
              <w:t>1</w:t>
            </w:r>
            <w:r w:rsidR="009078DF" w:rsidRPr="00C06496">
              <w:rPr>
                <w:rFonts w:cs="Arial"/>
              </w:rPr>
              <w:t>.</w:t>
            </w:r>
          </w:p>
        </w:tc>
      </w:tr>
    </w:tbl>
    <w:p w14:paraId="0034F9AC" w14:textId="77777777" w:rsidR="009D3699" w:rsidRPr="00C06496" w:rsidRDefault="009D3699" w:rsidP="000C50A0">
      <w:pPr>
        <w:pStyle w:val="BodyText"/>
        <w:spacing w:before="0"/>
        <w:rPr>
          <w:rFonts w:cs="Arial"/>
          <w:b/>
          <w:spacing w:val="80"/>
          <w:sz w:val="22"/>
          <w:szCs w:val="22"/>
        </w:rPr>
      </w:pPr>
    </w:p>
    <w:p w14:paraId="02ED531D" w14:textId="2FDC0B77" w:rsidR="00F5264D" w:rsidRPr="00BA66A0" w:rsidRDefault="00C53AC6" w:rsidP="00C53AC6">
      <w:pPr>
        <w:jc w:val="right"/>
        <w:rPr>
          <w:rFonts w:cs="Arial"/>
          <w:lang w:val="sr-Cyrl-CS"/>
        </w:rPr>
      </w:pPr>
      <w:r w:rsidRPr="00C06496">
        <w:rPr>
          <w:rFonts w:cs="Arial"/>
          <w:bCs/>
          <w:noProof/>
          <w:lang w:val="sr-Cyrl-CS"/>
        </w:rPr>
        <w:t>Укупан број страна документације:</w:t>
      </w:r>
      <w:r w:rsidR="000D760D">
        <w:rPr>
          <w:rFonts w:cs="Arial"/>
          <w:bCs/>
          <w:noProof/>
          <w:lang w:val="sr-Cyrl-CS"/>
        </w:rPr>
        <w:t xml:space="preserve"> </w:t>
      </w:r>
      <w:r w:rsidR="001E2F1E">
        <w:rPr>
          <w:rFonts w:cs="Arial"/>
          <w:bCs/>
          <w:noProof/>
          <w:lang w:val="sr-Cyrl-CS"/>
        </w:rPr>
        <w:t>50</w:t>
      </w:r>
    </w:p>
    <w:p w14:paraId="659A42D2" w14:textId="77777777" w:rsidR="001853E1" w:rsidRPr="00C06496" w:rsidRDefault="001853E1" w:rsidP="000C50A0">
      <w:pPr>
        <w:pStyle w:val="BodyText"/>
        <w:spacing w:before="0"/>
        <w:rPr>
          <w:rFonts w:cs="Arial"/>
          <w:sz w:val="22"/>
          <w:szCs w:val="22"/>
        </w:rPr>
      </w:pPr>
    </w:p>
    <w:p w14:paraId="6A025079" w14:textId="77777777" w:rsidR="00FA0E61" w:rsidRPr="00C06496" w:rsidRDefault="00473AD5" w:rsidP="00E0148C">
      <w:pPr>
        <w:pStyle w:val="Heading10"/>
        <w:numPr>
          <w:ilvl w:val="0"/>
          <w:numId w:val="13"/>
        </w:numPr>
        <w:rPr>
          <w:rFonts w:cs="Arial"/>
          <w:lang w:val="en-US"/>
        </w:rPr>
      </w:pPr>
      <w:r w:rsidRPr="00C06496">
        <w:rPr>
          <w:rFonts w:cs="Arial"/>
          <w:lang w:val="ru-RU"/>
        </w:rPr>
        <w:br w:type="page"/>
      </w:r>
      <w:bookmarkStart w:id="13" w:name="_Toc430335136"/>
      <w:bookmarkStart w:id="14" w:name="_Toc442559876"/>
      <w:bookmarkStart w:id="15" w:name="_Toc427817447"/>
      <w:r w:rsidR="00FA0E61" w:rsidRPr="00C06496">
        <w:rPr>
          <w:rFonts w:cs="Arial"/>
        </w:rPr>
        <w:lastRenderedPageBreak/>
        <w:t>ОПШТИ ПОДАЦИ О ЈАВНОЈ НАБАВЦИ</w:t>
      </w:r>
      <w:bookmarkEnd w:id="13"/>
      <w:bookmarkEnd w:id="14"/>
    </w:p>
    <w:p w14:paraId="75D62F29" w14:textId="59DC3C24"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076CEE58" w14:textId="77777777" w:rsidTr="002E12CC">
        <w:tc>
          <w:tcPr>
            <w:tcW w:w="3032" w:type="dxa"/>
            <w:shd w:val="clear" w:color="auto" w:fill="auto"/>
          </w:tcPr>
          <w:p w14:paraId="3BD361DD" w14:textId="77777777" w:rsidR="002E12CC" w:rsidRPr="00C06496" w:rsidRDefault="002E12CC" w:rsidP="004276AD">
            <w:pPr>
              <w:autoSpaceDE w:val="0"/>
              <w:autoSpaceDN w:val="0"/>
              <w:adjustRightInd w:val="0"/>
              <w:jc w:val="center"/>
              <w:rPr>
                <w:rFonts w:eastAsia="TimesNewRomanPSMT" w:cs="Arial"/>
                <w:bCs/>
              </w:rPr>
            </w:pPr>
          </w:p>
          <w:p w14:paraId="375E29BC" w14:textId="77777777" w:rsidR="002E12CC" w:rsidRPr="00C06496" w:rsidRDefault="002E12CC" w:rsidP="004276AD">
            <w:pPr>
              <w:autoSpaceDE w:val="0"/>
              <w:autoSpaceDN w:val="0"/>
              <w:adjustRightInd w:val="0"/>
              <w:jc w:val="center"/>
              <w:rPr>
                <w:rFonts w:eastAsia="TimesNewRomanPSMT" w:cs="Arial"/>
                <w:bCs/>
              </w:rPr>
            </w:pPr>
          </w:p>
          <w:p w14:paraId="34DC25BE"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CA0A896"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70031D3" w14:textId="78F96584"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FF5E28">
              <w:rPr>
                <w:rFonts w:cs="Arial"/>
                <w:lang w:val="ru-RU"/>
              </w:rPr>
              <w:t>Балканска бр.13</w:t>
            </w:r>
            <w:r w:rsidRPr="00C06496">
              <w:rPr>
                <w:rFonts w:cs="Arial"/>
                <w:lang w:val="ru-RU"/>
              </w:rPr>
              <w:t>, 11000 Београд</w:t>
            </w:r>
          </w:p>
          <w:p w14:paraId="4A1ED6B4" w14:textId="23D4956B" w:rsidR="00AF3AF8" w:rsidRPr="00C06496" w:rsidRDefault="002E12CC" w:rsidP="004276AD">
            <w:pPr>
              <w:suppressAutoHyphens/>
              <w:spacing w:line="100" w:lineRule="atLeast"/>
              <w:jc w:val="center"/>
              <w:rPr>
                <w:rFonts w:cs="Arial"/>
                <w:lang w:val="sr-Cyrl-RS"/>
              </w:rPr>
            </w:pPr>
            <w:r w:rsidRPr="00C06496">
              <w:rPr>
                <w:rFonts w:cs="Arial"/>
                <w:lang w:val="sr-Cyrl-RS"/>
              </w:rPr>
              <w:t xml:space="preserve">Огранак </w:t>
            </w:r>
            <w:r w:rsidR="00690F1D" w:rsidRPr="00C06496">
              <w:rPr>
                <w:rFonts w:cs="Arial"/>
                <w:lang w:val="sr-Cyrl-RS"/>
              </w:rPr>
              <w:t>ТЕ-КО КОСТОЛАЦ</w:t>
            </w:r>
            <w:r w:rsidRPr="00C06496">
              <w:rPr>
                <w:rFonts w:cs="Arial"/>
                <w:lang w:val="sr-Cyrl-RS"/>
              </w:rPr>
              <w:t xml:space="preserve">, </w:t>
            </w:r>
            <w:r w:rsidR="00690F1D" w:rsidRPr="00C06496">
              <w:rPr>
                <w:rFonts w:cs="Arial"/>
                <w:lang w:val="sr-Cyrl-RS"/>
              </w:rPr>
              <w:t>12208 Костолац, ул. Николе Тесле 5-7</w:t>
            </w:r>
          </w:p>
          <w:p w14:paraId="3A707608" w14:textId="2D74F2A1" w:rsidR="002E12CC" w:rsidRPr="00C06496" w:rsidRDefault="002E12CC" w:rsidP="002E12CC">
            <w:pPr>
              <w:suppressAutoHyphens/>
              <w:spacing w:line="100" w:lineRule="atLeast"/>
              <w:jc w:val="center"/>
              <w:rPr>
                <w:rFonts w:cs="Arial"/>
                <w:lang w:val="sr-Cyrl-RS"/>
              </w:rPr>
            </w:pPr>
          </w:p>
        </w:tc>
      </w:tr>
      <w:tr w:rsidR="00C06496" w:rsidRPr="00C06496" w14:paraId="206F1324" w14:textId="77777777" w:rsidTr="002E12CC">
        <w:tc>
          <w:tcPr>
            <w:tcW w:w="3032" w:type="dxa"/>
            <w:shd w:val="clear" w:color="auto" w:fill="auto"/>
          </w:tcPr>
          <w:p w14:paraId="79006CD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2516039F" w14:textId="77777777" w:rsidR="004276AD" w:rsidRPr="00C06496" w:rsidRDefault="00940B4F"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205CBA98" w14:textId="5E597A3C" w:rsidR="002E12CC" w:rsidRPr="00C06496" w:rsidRDefault="00940B4F" w:rsidP="00690F1D">
            <w:pPr>
              <w:autoSpaceDE w:val="0"/>
              <w:autoSpaceDN w:val="0"/>
              <w:adjustRightInd w:val="0"/>
              <w:jc w:val="center"/>
              <w:rPr>
                <w:rFonts w:eastAsia="TimesNewRomanPSMT" w:cs="Arial"/>
                <w:bCs/>
                <w:lang w:val="sr-Cyrl-RS"/>
              </w:rPr>
            </w:pPr>
            <w:hyperlink r:id="rId166" w:history="1">
              <w:r w:rsidR="002E12CC" w:rsidRPr="00C06496">
                <w:rPr>
                  <w:rStyle w:val="Hyperlink"/>
                  <w:rFonts w:eastAsia="Arial Unicode MS" w:cs="Arial"/>
                  <w:color w:val="auto"/>
                  <w:kern w:val="1"/>
                  <w:lang w:val="sr-Latn-RS" w:eastAsia="ar-SA"/>
                </w:rPr>
                <w:t>www.</w:t>
              </w:r>
            </w:hyperlink>
            <w:r w:rsidR="00690F1D" w:rsidRPr="00C06496">
              <w:rPr>
                <w:rStyle w:val="Hyperlink"/>
                <w:rFonts w:eastAsia="Arial Unicode MS" w:cs="Arial"/>
                <w:color w:val="auto"/>
                <w:kern w:val="1"/>
                <w:lang w:val="sr-Cyrl-RS" w:eastAsia="ar-SA"/>
              </w:rPr>
              <w:t>те-ко.</w:t>
            </w:r>
            <w:r w:rsidR="00690F1D" w:rsidRPr="00C06496">
              <w:rPr>
                <w:rStyle w:val="Hyperlink"/>
                <w:rFonts w:eastAsia="Arial Unicode MS" w:cs="Arial"/>
                <w:color w:val="auto"/>
                <w:kern w:val="1"/>
                <w:lang w:eastAsia="ar-SA"/>
              </w:rPr>
              <w:t>rs</w:t>
            </w:r>
          </w:p>
        </w:tc>
      </w:tr>
      <w:tr w:rsidR="00C06496" w:rsidRPr="00C06496" w14:paraId="249C7C84" w14:textId="77777777" w:rsidTr="002E12CC">
        <w:tc>
          <w:tcPr>
            <w:tcW w:w="3032" w:type="dxa"/>
            <w:shd w:val="clear" w:color="auto" w:fill="auto"/>
          </w:tcPr>
          <w:p w14:paraId="603E0F36"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47DA813B" w14:textId="52630B70" w:rsidR="004276AD" w:rsidRPr="00C06496" w:rsidRDefault="004276AD" w:rsidP="00D34466">
            <w:pPr>
              <w:autoSpaceDE w:val="0"/>
              <w:autoSpaceDN w:val="0"/>
              <w:adjustRightInd w:val="0"/>
              <w:jc w:val="center"/>
              <w:rPr>
                <w:rFonts w:eastAsia="TimesNewRomanPSMT" w:cs="Arial"/>
                <w:bCs/>
                <w:lang w:val="sr-Cyrl-RS"/>
              </w:rPr>
            </w:pPr>
            <w:r w:rsidRPr="00C06496">
              <w:rPr>
                <w:rFonts w:eastAsia="TimesNewRomanPSMT" w:cs="Arial"/>
                <w:bCs/>
              </w:rPr>
              <w:t xml:space="preserve">   </w:t>
            </w:r>
            <w:r w:rsidR="00D34466" w:rsidRPr="00C06496">
              <w:rPr>
                <w:rFonts w:eastAsia="TimesNewRomanPSMT" w:cs="Arial"/>
                <w:bCs/>
                <w:lang w:val="sr-Cyrl-RS"/>
              </w:rPr>
              <w:t>Отворени поступак</w:t>
            </w:r>
          </w:p>
        </w:tc>
      </w:tr>
      <w:tr w:rsidR="00C06496" w:rsidRPr="00E96936" w14:paraId="32DDE87A" w14:textId="77777777" w:rsidTr="002E12CC">
        <w:trPr>
          <w:trHeight w:val="575"/>
        </w:trPr>
        <w:tc>
          <w:tcPr>
            <w:tcW w:w="3032" w:type="dxa"/>
            <w:shd w:val="clear" w:color="auto" w:fill="auto"/>
          </w:tcPr>
          <w:p w14:paraId="16D3E7C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09354862" w14:textId="77777777" w:rsidR="00690F1D" w:rsidRPr="00C06496" w:rsidRDefault="00690F1D" w:rsidP="00690F1D">
            <w:pPr>
              <w:pStyle w:val="Title"/>
              <w:spacing w:before="0"/>
              <w:rPr>
                <w:rFonts w:cs="Arial"/>
                <w:b w:val="0"/>
                <w:sz w:val="22"/>
                <w:szCs w:val="22"/>
              </w:rPr>
            </w:pPr>
            <w:bookmarkStart w:id="16" w:name="_Toc442559877"/>
          </w:p>
          <w:p w14:paraId="5A3B3D65" w14:textId="29D21CDF" w:rsidR="004276AD" w:rsidRPr="00C06496" w:rsidRDefault="004276AD" w:rsidP="00690F1D">
            <w:pPr>
              <w:pStyle w:val="Title"/>
              <w:spacing w:before="0"/>
              <w:rPr>
                <w:rFonts w:cs="Arial"/>
                <w:i/>
                <w:sz w:val="22"/>
                <w:szCs w:val="22"/>
                <w:lang w:val="sr-Cyrl-RS"/>
              </w:rPr>
            </w:pPr>
            <w:r w:rsidRPr="00C06496">
              <w:rPr>
                <w:rFonts w:cs="Arial"/>
                <w:b w:val="0"/>
                <w:sz w:val="22"/>
                <w:szCs w:val="22"/>
              </w:rPr>
              <w:t xml:space="preserve">Набавка добара: </w:t>
            </w:r>
            <w:r w:rsidR="00FE5C83">
              <w:rPr>
                <w:rFonts w:cs="Arial"/>
                <w:sz w:val="22"/>
                <w:szCs w:val="22"/>
                <w:lang w:val="sr-Cyrl-RS"/>
              </w:rPr>
              <w:t>НАБАВКА РУДАРСКИХ КАБЛОВА</w:t>
            </w:r>
            <w:bookmarkEnd w:id="16"/>
          </w:p>
          <w:p w14:paraId="2DAF22FC" w14:textId="77777777" w:rsidR="004276AD" w:rsidRPr="00C06496" w:rsidRDefault="004276AD" w:rsidP="004276AD">
            <w:pPr>
              <w:rPr>
                <w:rFonts w:cs="Arial"/>
                <w:lang w:val="ru-RU"/>
              </w:rPr>
            </w:pPr>
          </w:p>
        </w:tc>
      </w:tr>
      <w:tr w:rsidR="00C06496" w:rsidRPr="00E96936" w14:paraId="5556B36F" w14:textId="77777777" w:rsidTr="002E12CC">
        <w:trPr>
          <w:trHeight w:val="995"/>
        </w:trPr>
        <w:tc>
          <w:tcPr>
            <w:tcW w:w="3032" w:type="dxa"/>
            <w:shd w:val="clear" w:color="auto" w:fill="auto"/>
          </w:tcPr>
          <w:p w14:paraId="69A7459C" w14:textId="77777777" w:rsidR="002E12CC" w:rsidRPr="00C06496" w:rsidRDefault="002E12CC" w:rsidP="002E12CC">
            <w:pPr>
              <w:autoSpaceDE w:val="0"/>
              <w:autoSpaceDN w:val="0"/>
              <w:adjustRightInd w:val="0"/>
              <w:jc w:val="center"/>
              <w:rPr>
                <w:rFonts w:eastAsia="TimesNewRomanPSMT" w:cs="Arial"/>
                <w:bCs/>
                <w:lang w:val="ru-RU"/>
              </w:rPr>
            </w:pPr>
          </w:p>
          <w:p w14:paraId="17324962" w14:textId="512663F0"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44DF0CFB" w14:textId="77777777" w:rsidR="00690F1D" w:rsidRPr="00C06496" w:rsidRDefault="00690F1D" w:rsidP="002E12CC">
            <w:pPr>
              <w:pStyle w:val="ListParagraph"/>
              <w:widowControl w:val="0"/>
              <w:ind w:left="0"/>
              <w:jc w:val="center"/>
              <w:rPr>
                <w:rFonts w:ascii="Arial" w:hAnsi="Arial" w:cs="Arial"/>
                <w:lang w:val="ru-RU"/>
              </w:rPr>
            </w:pPr>
          </w:p>
          <w:p w14:paraId="48D4C8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F35FDCE" w14:textId="600542C3"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380F102F" w14:textId="77777777" w:rsidTr="002E12CC">
        <w:trPr>
          <w:trHeight w:val="594"/>
        </w:trPr>
        <w:tc>
          <w:tcPr>
            <w:tcW w:w="3032" w:type="dxa"/>
            <w:shd w:val="clear" w:color="auto" w:fill="auto"/>
          </w:tcPr>
          <w:p w14:paraId="062C5C6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60B228F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EE0905C" w14:textId="3C01C05E" w:rsidR="002E12CC" w:rsidRPr="00C06496" w:rsidRDefault="002E12CC" w:rsidP="002E12CC">
            <w:pPr>
              <w:autoSpaceDE w:val="0"/>
              <w:autoSpaceDN w:val="0"/>
              <w:adjustRightInd w:val="0"/>
              <w:rPr>
                <w:rFonts w:eastAsia="TimesNewRomanPSMT" w:cs="Arial"/>
                <w:b/>
                <w:bCs/>
              </w:rPr>
            </w:pPr>
          </w:p>
        </w:tc>
      </w:tr>
      <w:tr w:rsidR="00CD7A2C" w:rsidRPr="00E96936" w14:paraId="5CB4A234" w14:textId="77777777" w:rsidTr="002E12CC">
        <w:trPr>
          <w:trHeight w:val="1057"/>
        </w:trPr>
        <w:tc>
          <w:tcPr>
            <w:tcW w:w="3032" w:type="dxa"/>
            <w:shd w:val="clear" w:color="auto" w:fill="auto"/>
          </w:tcPr>
          <w:p w14:paraId="34ECB12B" w14:textId="77777777" w:rsidR="004276AD" w:rsidRPr="00C06496" w:rsidRDefault="004276AD" w:rsidP="004276AD">
            <w:pPr>
              <w:autoSpaceDE w:val="0"/>
              <w:autoSpaceDN w:val="0"/>
              <w:adjustRightInd w:val="0"/>
              <w:jc w:val="center"/>
              <w:rPr>
                <w:rFonts w:eastAsia="TimesNewRomanPSMT" w:cs="Arial"/>
                <w:bCs/>
              </w:rPr>
            </w:pPr>
          </w:p>
          <w:p w14:paraId="77558D2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2814AC12" w14:textId="16C8BA64" w:rsidR="004276AD" w:rsidRPr="00C06496" w:rsidRDefault="00FE5C83" w:rsidP="004276AD">
            <w:pPr>
              <w:jc w:val="center"/>
              <w:rPr>
                <w:rFonts w:cs="Arial"/>
                <w:i/>
                <w:lang w:val="sr-Latn-CS"/>
              </w:rPr>
            </w:pPr>
            <w:r>
              <w:rPr>
                <w:rFonts w:cs="Arial"/>
                <w:lang w:val="sr-Cyrl-RS"/>
              </w:rPr>
              <w:t>Момо Јованчић</w:t>
            </w:r>
          </w:p>
          <w:p w14:paraId="3C19EA1C" w14:textId="2CBCEC47" w:rsidR="004276AD" w:rsidRPr="00FE5C83" w:rsidRDefault="00E57387" w:rsidP="004276AD">
            <w:pPr>
              <w:jc w:val="center"/>
              <w:rPr>
                <w:rFonts w:cs="Arial"/>
                <w:b/>
                <w:lang w:val="sr-Cyrl-RS"/>
              </w:rPr>
            </w:pPr>
            <w:r w:rsidRPr="00FE5C83">
              <w:rPr>
                <w:b/>
              </w:rPr>
              <w:t xml:space="preserve">e.mail: </w:t>
            </w:r>
            <w:hyperlink r:id="rId167" w:history="1">
              <w:r w:rsidR="00FE5C83" w:rsidRPr="00FE5C83">
                <w:rPr>
                  <w:rStyle w:val="Hyperlink"/>
                  <w:rFonts w:cs="Arial"/>
                  <w:b/>
                  <w:color w:val="auto"/>
                  <w:u w:val="none"/>
                </w:rPr>
                <w:t>momo.jovancic</w:t>
              </w:r>
              <w:r w:rsidR="00FE5C83" w:rsidRPr="00FE5C83">
                <w:rPr>
                  <w:rStyle w:val="Hyperlink"/>
                  <w:rFonts w:cs="Arial"/>
                  <w:b/>
                  <w:color w:val="auto"/>
                  <w:u w:val="none"/>
                  <w:lang w:val="sr-Latn-CS"/>
                </w:rPr>
                <w:t>@</w:t>
              </w:r>
            </w:hyperlink>
            <w:r w:rsidR="002B29EF" w:rsidRPr="00FE5C83">
              <w:rPr>
                <w:b/>
              </w:rPr>
              <w:t>te</w:t>
            </w:r>
            <w:r w:rsidR="002B29EF" w:rsidRPr="00FE5C83">
              <w:rPr>
                <w:b/>
                <w:lang w:val="sr-Latn-CS"/>
              </w:rPr>
              <w:t>-</w:t>
            </w:r>
            <w:r w:rsidR="002B29EF" w:rsidRPr="00FE5C83">
              <w:rPr>
                <w:b/>
              </w:rPr>
              <w:t>ko</w:t>
            </w:r>
            <w:r w:rsidR="002B29EF" w:rsidRPr="00FE5C83">
              <w:rPr>
                <w:rFonts w:cs="Arial"/>
                <w:b/>
                <w:lang w:val="sr-Latn-CS"/>
              </w:rPr>
              <w:t>.</w:t>
            </w:r>
            <w:r w:rsidR="002B29EF" w:rsidRPr="00FE5C83">
              <w:rPr>
                <w:rFonts w:cs="Arial"/>
                <w:b/>
              </w:rPr>
              <w:t>rs</w:t>
            </w:r>
          </w:p>
          <w:p w14:paraId="4936F728" w14:textId="77777777" w:rsidR="004276AD" w:rsidRPr="00DE512E" w:rsidRDefault="004276AD" w:rsidP="004276AD">
            <w:pPr>
              <w:jc w:val="center"/>
              <w:rPr>
                <w:rFonts w:cs="Arial"/>
                <w:lang w:val="sr-Latn-CS"/>
              </w:rPr>
            </w:pPr>
          </w:p>
        </w:tc>
      </w:tr>
    </w:tbl>
    <w:p w14:paraId="22DA53FA" w14:textId="77777777" w:rsidR="00FA0E61" w:rsidRPr="00DE512E" w:rsidRDefault="00FA0E61" w:rsidP="000C50A0">
      <w:pPr>
        <w:spacing w:before="0"/>
        <w:rPr>
          <w:rFonts w:cs="Arial"/>
          <w:lang w:val="sr-Latn-CS"/>
        </w:rPr>
      </w:pPr>
    </w:p>
    <w:p w14:paraId="1F2CF4EE" w14:textId="77777777" w:rsidR="002E12CC" w:rsidRPr="00DE512E" w:rsidRDefault="002E12CC" w:rsidP="000C50A0">
      <w:pPr>
        <w:spacing w:before="0"/>
        <w:rPr>
          <w:rFonts w:cs="Arial"/>
          <w:lang w:val="sr-Latn-CS"/>
        </w:rPr>
      </w:pPr>
    </w:p>
    <w:p w14:paraId="1ABD04B6" w14:textId="70E69043" w:rsidR="002E12CC" w:rsidRPr="00C06496" w:rsidRDefault="002E12CC" w:rsidP="00E0148C">
      <w:pPr>
        <w:pStyle w:val="Heading10"/>
        <w:numPr>
          <w:ilvl w:val="0"/>
          <w:numId w:val="13"/>
        </w:numPr>
        <w:jc w:val="both"/>
        <w:rPr>
          <w:rFonts w:cs="Arial"/>
          <w:lang w:val="sr-Cyrl-RS"/>
        </w:rPr>
      </w:pPr>
      <w:bookmarkStart w:id="17" w:name="_Toc442559878"/>
      <w:bookmarkStart w:id="18" w:name="_Toc427817448"/>
      <w:r w:rsidRPr="00C06496">
        <w:rPr>
          <w:rFonts w:cs="Arial"/>
          <w:lang w:val="sr-Cyrl-RS"/>
        </w:rPr>
        <w:t>ПОДАЦИ О ПРЕДМЕТУ ЈАВНЕ НАБАВКЕ</w:t>
      </w:r>
    </w:p>
    <w:p w14:paraId="3EA212D5" w14:textId="2C7789C0" w:rsidR="002E12CC" w:rsidRPr="00C06496" w:rsidRDefault="002E12CC" w:rsidP="0032186E">
      <w:pPr>
        <w:pStyle w:val="Heading10"/>
        <w:ind w:left="0" w:firstLine="0"/>
        <w:jc w:val="both"/>
        <w:rPr>
          <w:rFonts w:cs="Arial"/>
          <w:lang w:val="sr-Cyrl-RS"/>
        </w:rPr>
      </w:pPr>
      <w:r w:rsidRPr="00C06496">
        <w:rPr>
          <w:rFonts w:cs="Arial"/>
          <w:lang w:val="sr-Cyrl-RS"/>
        </w:rPr>
        <w:t xml:space="preserve">2.1 Опис предмета јавне набавке, назив и ознака из општег речника </w:t>
      </w:r>
      <w:r w:rsidR="0032186E" w:rsidRPr="00C06496">
        <w:rPr>
          <w:rFonts w:cs="Arial"/>
          <w:lang w:val="sr-Cyrl-RS"/>
        </w:rPr>
        <w:t xml:space="preserve"> </w:t>
      </w:r>
      <w:r w:rsidRPr="00C06496">
        <w:rPr>
          <w:rFonts w:cs="Arial"/>
          <w:lang w:val="sr-Cyrl-RS"/>
        </w:rPr>
        <w:t>набавке</w:t>
      </w:r>
    </w:p>
    <w:p w14:paraId="7350BAF1" w14:textId="77777777" w:rsidR="0032186E" w:rsidRPr="00C06496" w:rsidRDefault="0032186E" w:rsidP="0032186E">
      <w:pPr>
        <w:rPr>
          <w:rFonts w:cs="Arial"/>
          <w:lang w:val="sr-Cyrl-RS" w:eastAsia="ar-SA"/>
        </w:rPr>
      </w:pPr>
    </w:p>
    <w:p w14:paraId="6AB95223" w14:textId="2CAAA711" w:rsidR="002E12CC" w:rsidRPr="00C06496" w:rsidRDefault="002E12CC" w:rsidP="00E57387">
      <w:pPr>
        <w:spacing w:before="0" w:line="276" w:lineRule="auto"/>
        <w:rPr>
          <w:rFonts w:cs="Arial"/>
          <w:lang w:val="sr-Cyrl-RS" w:eastAsia="zh-CN"/>
        </w:rPr>
      </w:pPr>
      <w:r w:rsidRPr="00C06496">
        <w:rPr>
          <w:rFonts w:cs="Arial"/>
          <w:lang w:val="ru-RU" w:eastAsia="zh-CN"/>
        </w:rPr>
        <w:t xml:space="preserve">Опис предмета јавне набавке: </w:t>
      </w:r>
      <w:r w:rsidR="00FE5C83">
        <w:rPr>
          <w:rFonts w:cs="Arial"/>
          <w:b/>
          <w:lang w:val="sr-Cyrl-RS"/>
        </w:rPr>
        <w:t>НАБАВКА РУДАРСКИХ КАБЛОВА</w:t>
      </w:r>
    </w:p>
    <w:p w14:paraId="629103F8" w14:textId="282EFF8D" w:rsidR="002E12CC" w:rsidRPr="004A0A7B" w:rsidRDefault="002E12CC" w:rsidP="00E57387">
      <w:pPr>
        <w:spacing w:before="0" w:line="276" w:lineRule="auto"/>
        <w:rPr>
          <w:rFonts w:cs="Arial"/>
          <w:lang w:val="sr-Cyrl-CS" w:eastAsia="zh-CN"/>
        </w:rPr>
      </w:pPr>
      <w:r w:rsidRPr="00C06496">
        <w:rPr>
          <w:rFonts w:cs="Arial"/>
          <w:lang w:val="ru-RU" w:eastAsia="zh-CN"/>
        </w:rPr>
        <w:t>Назив из општег речника набавке:</w:t>
      </w:r>
      <w:r w:rsidR="00A721FC" w:rsidRPr="00C06496">
        <w:rPr>
          <w:rFonts w:cs="Arial"/>
          <w:lang w:val="sr-Latn-CS" w:eastAsia="zh-CN"/>
        </w:rPr>
        <w:t xml:space="preserve"> </w:t>
      </w:r>
      <w:r w:rsidR="00FE5C83" w:rsidRPr="00FE5C83">
        <w:rPr>
          <w:rFonts w:eastAsia="Arial" w:cs="Arial"/>
          <w:color w:val="000000"/>
        </w:rPr>
        <w:t xml:space="preserve">Средњенапонски каблови </w:t>
      </w:r>
    </w:p>
    <w:p w14:paraId="7314C023" w14:textId="7F295C22" w:rsidR="0032186E" w:rsidRDefault="002E12CC" w:rsidP="00FE5C83">
      <w:pPr>
        <w:spacing w:before="0" w:line="276" w:lineRule="auto"/>
        <w:rPr>
          <w:rFonts w:eastAsia="Arial" w:cs="Arial"/>
          <w:color w:val="000000"/>
        </w:rPr>
      </w:pPr>
      <w:r w:rsidRPr="00C06496">
        <w:rPr>
          <w:rFonts w:cs="Arial"/>
          <w:lang w:val="ru-RU" w:eastAsia="zh-CN"/>
        </w:rPr>
        <w:t>Ознака из општег речника набавке:</w:t>
      </w:r>
      <w:r w:rsidR="00690F1D" w:rsidRPr="00C06496">
        <w:rPr>
          <w:rFonts w:cs="Arial"/>
          <w:lang w:val="ru-RU" w:eastAsia="zh-CN"/>
        </w:rPr>
        <w:t xml:space="preserve"> </w:t>
      </w:r>
      <w:r w:rsidR="00FE5C83" w:rsidRPr="00FE5C83">
        <w:rPr>
          <w:rFonts w:eastAsia="Arial" w:cs="Arial"/>
          <w:color w:val="000000"/>
        </w:rPr>
        <w:t>- 31321220</w:t>
      </w:r>
    </w:p>
    <w:p w14:paraId="42F46762" w14:textId="77777777" w:rsidR="00FE5C83" w:rsidRPr="00C06496" w:rsidRDefault="00FE5C83" w:rsidP="00FE5C83">
      <w:pPr>
        <w:spacing w:before="0" w:line="276" w:lineRule="auto"/>
        <w:rPr>
          <w:rFonts w:cs="Arial"/>
          <w:lang w:val="sr-Cyrl-RS" w:eastAsia="zh-CN"/>
        </w:rPr>
      </w:pPr>
    </w:p>
    <w:p w14:paraId="1D77BF9B"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79874CEA" w14:textId="77777777" w:rsidR="0032186E" w:rsidRPr="00C06496" w:rsidRDefault="0032186E" w:rsidP="002E12CC">
      <w:pPr>
        <w:tabs>
          <w:tab w:val="left" w:pos="1134"/>
        </w:tabs>
        <w:rPr>
          <w:rFonts w:cs="Arial"/>
          <w:lang w:val="sr-Cyrl-RS"/>
        </w:rPr>
      </w:pPr>
    </w:p>
    <w:p w14:paraId="66028482" w14:textId="77777777" w:rsidR="002F05C4" w:rsidRPr="00C06496" w:rsidRDefault="002F05C4" w:rsidP="002E12CC">
      <w:pPr>
        <w:tabs>
          <w:tab w:val="left" w:pos="1134"/>
        </w:tabs>
        <w:rPr>
          <w:rFonts w:cs="Arial"/>
          <w:lang w:val="sr-Cyrl-RS"/>
        </w:rPr>
      </w:pPr>
    </w:p>
    <w:p w14:paraId="0603D2D0" w14:textId="77777777" w:rsidR="002F05C4" w:rsidRPr="00C06496" w:rsidRDefault="002F05C4" w:rsidP="002E12CC">
      <w:pPr>
        <w:tabs>
          <w:tab w:val="left" w:pos="1134"/>
        </w:tabs>
        <w:rPr>
          <w:rFonts w:cs="Arial"/>
          <w:lang w:val="sr-Cyrl-RS"/>
        </w:rPr>
      </w:pPr>
    </w:p>
    <w:p w14:paraId="6D6DBBE9" w14:textId="77777777" w:rsidR="00CD7A2C" w:rsidRDefault="00CD7A2C" w:rsidP="002E12CC">
      <w:pPr>
        <w:tabs>
          <w:tab w:val="left" w:pos="1134"/>
        </w:tabs>
        <w:rPr>
          <w:rFonts w:cs="Arial"/>
          <w:lang w:val="sr-Cyrl-RS"/>
        </w:rPr>
      </w:pPr>
    </w:p>
    <w:p w14:paraId="34F2AD0E" w14:textId="77777777" w:rsidR="00E57387" w:rsidRDefault="00E57387" w:rsidP="002E12CC">
      <w:pPr>
        <w:tabs>
          <w:tab w:val="left" w:pos="1134"/>
        </w:tabs>
        <w:rPr>
          <w:rFonts w:cs="Arial"/>
          <w:lang w:val="sr-Cyrl-RS"/>
        </w:rPr>
      </w:pPr>
    </w:p>
    <w:p w14:paraId="352EF8DD" w14:textId="77777777" w:rsidR="00FE5C83" w:rsidRDefault="00FE5C83" w:rsidP="002E12CC">
      <w:pPr>
        <w:tabs>
          <w:tab w:val="left" w:pos="1134"/>
        </w:tabs>
        <w:rPr>
          <w:rFonts w:cs="Arial"/>
          <w:lang w:val="sr-Cyrl-RS"/>
        </w:rPr>
      </w:pPr>
    </w:p>
    <w:p w14:paraId="660DFD17" w14:textId="77777777" w:rsidR="00FE5C83" w:rsidRPr="00C06496" w:rsidRDefault="00FE5C83" w:rsidP="002E12CC">
      <w:pPr>
        <w:tabs>
          <w:tab w:val="left" w:pos="1134"/>
        </w:tabs>
        <w:rPr>
          <w:rFonts w:cs="Arial"/>
          <w:lang w:val="sr-Cyrl-RS"/>
        </w:rPr>
      </w:pPr>
    </w:p>
    <w:p w14:paraId="55070C96" w14:textId="77777777" w:rsidR="00CD7A2C" w:rsidRPr="00C06496" w:rsidRDefault="00CD7A2C" w:rsidP="002E12CC">
      <w:pPr>
        <w:tabs>
          <w:tab w:val="left" w:pos="1134"/>
        </w:tabs>
        <w:rPr>
          <w:rFonts w:cs="Arial"/>
          <w:lang w:val="sr-Cyrl-RS"/>
        </w:rPr>
      </w:pPr>
    </w:p>
    <w:p w14:paraId="4A0EA512" w14:textId="77777777" w:rsidR="00376DBB" w:rsidRDefault="00376DBB" w:rsidP="00376DBB">
      <w:pPr>
        <w:pStyle w:val="Heading10"/>
        <w:ind w:left="0" w:firstLine="0"/>
        <w:jc w:val="both"/>
        <w:rPr>
          <w:rFonts w:cs="Arial"/>
        </w:rPr>
      </w:pPr>
      <w:bookmarkStart w:id="19" w:name="_Toc442559884"/>
      <w:bookmarkEnd w:id="17"/>
      <w:r w:rsidRPr="008D5228">
        <w:rPr>
          <w:rFonts w:cs="Arial"/>
          <w:lang w:val="sr-Cyrl-RS"/>
        </w:rPr>
        <w:lastRenderedPageBreak/>
        <w:t>3.</w:t>
      </w:r>
      <w:r w:rsidRPr="008D5228">
        <w:rPr>
          <w:rFonts w:cs="Arial"/>
        </w:rPr>
        <w:t>ТЕХНИЧК</w:t>
      </w:r>
      <w:r w:rsidRPr="008D5228">
        <w:rPr>
          <w:rFonts w:cs="Arial"/>
          <w:lang w:val="sr-Cyrl-RS"/>
        </w:rPr>
        <w:t>А</w:t>
      </w:r>
      <w:r w:rsidRPr="008D5228">
        <w:rPr>
          <w:rFonts w:cs="Arial"/>
        </w:rPr>
        <w:t xml:space="preserve"> </w:t>
      </w:r>
      <w:r w:rsidRPr="008D5228">
        <w:rPr>
          <w:rFonts w:cs="Arial"/>
          <w:lang w:val="sr-Cyrl-RS"/>
        </w:rPr>
        <w:t>СПЕЦИФИКАЦИЈА</w:t>
      </w:r>
      <w:r w:rsidRPr="008D5228">
        <w:rPr>
          <w:rFonts w:cs="Arial"/>
        </w:rPr>
        <w:t xml:space="preserve"> </w:t>
      </w:r>
    </w:p>
    <w:p w14:paraId="5633D7C2" w14:textId="77777777" w:rsidR="005D100E" w:rsidRPr="005D100E" w:rsidRDefault="005D100E" w:rsidP="005D100E">
      <w:pPr>
        <w:rPr>
          <w:lang w:val="sr-Cyrl-CS" w:eastAsia="ar-SA"/>
        </w:rPr>
      </w:pPr>
    </w:p>
    <w:p w14:paraId="2EDF7D01" w14:textId="77777777" w:rsidR="00376DBB" w:rsidRPr="008D5228" w:rsidRDefault="00376DBB" w:rsidP="00376DBB">
      <w:pPr>
        <w:rPr>
          <w:b/>
          <w:lang w:val="sr-Cyrl-RS"/>
        </w:rPr>
      </w:pPr>
      <w:r w:rsidRPr="008D5228">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ECB648E" w14:textId="59A44223" w:rsidR="00376DBB" w:rsidRDefault="00376DBB" w:rsidP="00376DBB">
      <w:pPr>
        <w:pStyle w:val="Heading10"/>
        <w:ind w:left="0" w:firstLine="0"/>
        <w:jc w:val="both"/>
        <w:rPr>
          <w:rFonts w:cs="Arial"/>
          <w:lang w:val="sr-Latn-RS"/>
        </w:rPr>
      </w:pPr>
      <w:r w:rsidRPr="008D5228">
        <w:rPr>
          <w:rFonts w:cs="Arial"/>
          <w:lang w:val="sr-Cyrl-RS"/>
        </w:rPr>
        <w:t>3.1. Врста и количина добара</w:t>
      </w:r>
      <w:r w:rsidR="00920224">
        <w:rPr>
          <w:rFonts w:cs="Arial"/>
          <w:lang w:val="sr-Latn-RS"/>
        </w:rPr>
        <w:t>.</w:t>
      </w:r>
    </w:p>
    <w:p w14:paraId="58CEEB55" w14:textId="77777777" w:rsidR="00742020" w:rsidRPr="00742020" w:rsidRDefault="00742020" w:rsidP="00742020">
      <w:pPr>
        <w:rPr>
          <w:lang w:val="sr-Latn-RS" w:eastAsia="ar-SA"/>
        </w:rPr>
      </w:pPr>
    </w:p>
    <w:tbl>
      <w:tblPr>
        <w:tblW w:w="0" w:type="auto"/>
        <w:tblInd w:w="108" w:type="dxa"/>
        <w:tblLook w:val="04A0" w:firstRow="1" w:lastRow="0" w:firstColumn="1" w:lastColumn="0" w:noHBand="0" w:noVBand="1"/>
      </w:tblPr>
      <w:tblGrid>
        <w:gridCol w:w="839"/>
        <w:gridCol w:w="839"/>
        <w:gridCol w:w="2720"/>
        <w:gridCol w:w="439"/>
        <w:gridCol w:w="1502"/>
      </w:tblGrid>
      <w:tr w:rsidR="00742020" w:rsidRPr="00742020" w14:paraId="0593C259" w14:textId="77777777" w:rsidTr="0074202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E0412BC" w14:textId="77777777" w:rsidR="00742020" w:rsidRPr="00742020" w:rsidRDefault="00742020" w:rsidP="00742020">
            <w:pPr>
              <w:spacing w:before="0"/>
              <w:jc w:val="left"/>
              <w:rPr>
                <w:rFonts w:ascii="Tahoma" w:hAnsi="Tahoma" w:cs="Tahoma"/>
                <w:b/>
                <w:bCs/>
                <w:color w:val="000000"/>
                <w:sz w:val="16"/>
                <w:szCs w:val="16"/>
              </w:rPr>
            </w:pPr>
            <w:r w:rsidRPr="00742020">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D4F9F58" w14:textId="77777777" w:rsidR="00742020" w:rsidRPr="00742020" w:rsidRDefault="00742020" w:rsidP="00742020">
            <w:pPr>
              <w:spacing w:before="0"/>
              <w:jc w:val="left"/>
              <w:rPr>
                <w:rFonts w:ascii="Tahoma" w:hAnsi="Tahoma" w:cs="Tahoma"/>
                <w:b/>
                <w:bCs/>
                <w:color w:val="000000"/>
                <w:sz w:val="16"/>
                <w:szCs w:val="16"/>
              </w:rPr>
            </w:pPr>
            <w:r w:rsidRPr="00742020">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2A0E648" w14:textId="77777777" w:rsidR="00742020" w:rsidRPr="00742020" w:rsidRDefault="00742020" w:rsidP="00742020">
            <w:pPr>
              <w:spacing w:before="0"/>
              <w:jc w:val="left"/>
              <w:rPr>
                <w:rFonts w:ascii="Tahoma" w:hAnsi="Tahoma" w:cs="Tahoma"/>
                <w:b/>
                <w:bCs/>
                <w:color w:val="000000"/>
                <w:sz w:val="16"/>
                <w:szCs w:val="16"/>
              </w:rPr>
            </w:pPr>
            <w:r w:rsidRPr="00742020">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21AF46FA" w14:textId="77777777" w:rsidR="00742020" w:rsidRPr="00742020" w:rsidRDefault="00742020" w:rsidP="00742020">
            <w:pPr>
              <w:spacing w:before="0"/>
              <w:jc w:val="left"/>
              <w:rPr>
                <w:rFonts w:ascii="Tahoma" w:hAnsi="Tahoma" w:cs="Tahoma"/>
                <w:b/>
                <w:bCs/>
                <w:color w:val="000000"/>
                <w:sz w:val="16"/>
                <w:szCs w:val="16"/>
              </w:rPr>
            </w:pPr>
            <w:r w:rsidRPr="00742020">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C42B12C" w14:textId="77777777" w:rsidR="00742020" w:rsidRPr="00742020" w:rsidRDefault="00742020" w:rsidP="00742020">
            <w:pPr>
              <w:spacing w:before="0"/>
              <w:jc w:val="left"/>
              <w:rPr>
                <w:rFonts w:ascii="Tahoma" w:hAnsi="Tahoma" w:cs="Tahoma"/>
                <w:b/>
                <w:bCs/>
                <w:color w:val="000000"/>
                <w:sz w:val="16"/>
                <w:szCs w:val="16"/>
              </w:rPr>
            </w:pPr>
            <w:r w:rsidRPr="00742020">
              <w:rPr>
                <w:rFonts w:ascii="Tahoma" w:hAnsi="Tahoma" w:cs="Tahoma"/>
                <w:b/>
                <w:bCs/>
                <w:color w:val="000000"/>
                <w:sz w:val="16"/>
                <w:szCs w:val="16"/>
              </w:rPr>
              <w:t>Ukupna količina</w:t>
            </w:r>
          </w:p>
        </w:tc>
      </w:tr>
      <w:tr w:rsidR="00742020" w:rsidRPr="00742020" w14:paraId="22BA621D"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939040"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8119868"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384151 </w:t>
            </w:r>
          </w:p>
        </w:tc>
        <w:tc>
          <w:tcPr>
            <w:tcW w:w="0" w:type="auto"/>
            <w:tcBorders>
              <w:top w:val="nil"/>
              <w:left w:val="nil"/>
              <w:bottom w:val="single" w:sz="4" w:space="0" w:color="auto"/>
              <w:right w:val="single" w:sz="4" w:space="0" w:color="auto"/>
            </w:tcBorders>
            <w:shd w:val="clear" w:color="auto" w:fill="auto"/>
            <w:noWrap/>
            <w:vAlign w:val="bottom"/>
            <w:hideMark/>
          </w:tcPr>
          <w:p w14:paraId="26108741"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-50 5X4</w:t>
            </w:r>
          </w:p>
        </w:tc>
        <w:tc>
          <w:tcPr>
            <w:tcW w:w="0" w:type="auto"/>
            <w:tcBorders>
              <w:top w:val="nil"/>
              <w:left w:val="nil"/>
              <w:bottom w:val="single" w:sz="4" w:space="0" w:color="auto"/>
              <w:right w:val="single" w:sz="4" w:space="0" w:color="auto"/>
            </w:tcBorders>
            <w:shd w:val="clear" w:color="auto" w:fill="auto"/>
            <w:noWrap/>
            <w:vAlign w:val="bottom"/>
            <w:hideMark/>
          </w:tcPr>
          <w:p w14:paraId="6321884D"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1876DAF3"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500 </w:t>
            </w:r>
          </w:p>
        </w:tc>
      </w:tr>
      <w:tr w:rsidR="00742020" w:rsidRPr="00742020" w14:paraId="653908D4"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52B119"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660FF9E"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385948 </w:t>
            </w:r>
          </w:p>
        </w:tc>
        <w:tc>
          <w:tcPr>
            <w:tcW w:w="0" w:type="auto"/>
            <w:tcBorders>
              <w:top w:val="nil"/>
              <w:left w:val="nil"/>
              <w:bottom w:val="single" w:sz="4" w:space="0" w:color="auto"/>
              <w:right w:val="single" w:sz="4" w:space="0" w:color="auto"/>
            </w:tcBorders>
            <w:shd w:val="clear" w:color="auto" w:fill="auto"/>
            <w:noWrap/>
            <w:vAlign w:val="bottom"/>
            <w:hideMark/>
          </w:tcPr>
          <w:p w14:paraId="023B540D"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3X2.5MM2</w:t>
            </w:r>
          </w:p>
        </w:tc>
        <w:tc>
          <w:tcPr>
            <w:tcW w:w="0" w:type="auto"/>
            <w:tcBorders>
              <w:top w:val="nil"/>
              <w:left w:val="nil"/>
              <w:bottom w:val="single" w:sz="4" w:space="0" w:color="auto"/>
              <w:right w:val="single" w:sz="4" w:space="0" w:color="auto"/>
            </w:tcBorders>
            <w:shd w:val="clear" w:color="auto" w:fill="auto"/>
            <w:noWrap/>
            <w:vAlign w:val="bottom"/>
            <w:hideMark/>
          </w:tcPr>
          <w:p w14:paraId="39142FBE"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56786EA1"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200 </w:t>
            </w:r>
          </w:p>
        </w:tc>
      </w:tr>
      <w:tr w:rsidR="00742020" w:rsidRPr="00742020" w14:paraId="54CC32F5"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148DE6"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27948513"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384100 </w:t>
            </w:r>
          </w:p>
        </w:tc>
        <w:tc>
          <w:tcPr>
            <w:tcW w:w="0" w:type="auto"/>
            <w:tcBorders>
              <w:top w:val="nil"/>
              <w:left w:val="nil"/>
              <w:bottom w:val="single" w:sz="4" w:space="0" w:color="auto"/>
              <w:right w:val="single" w:sz="4" w:space="0" w:color="auto"/>
            </w:tcBorders>
            <w:shd w:val="clear" w:color="auto" w:fill="auto"/>
            <w:noWrap/>
            <w:vAlign w:val="bottom"/>
            <w:hideMark/>
          </w:tcPr>
          <w:p w14:paraId="07C1FF8D"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50 5X2.5MM2</w:t>
            </w:r>
          </w:p>
        </w:tc>
        <w:tc>
          <w:tcPr>
            <w:tcW w:w="0" w:type="auto"/>
            <w:tcBorders>
              <w:top w:val="nil"/>
              <w:left w:val="nil"/>
              <w:bottom w:val="single" w:sz="4" w:space="0" w:color="auto"/>
              <w:right w:val="single" w:sz="4" w:space="0" w:color="auto"/>
            </w:tcBorders>
            <w:shd w:val="clear" w:color="auto" w:fill="auto"/>
            <w:noWrap/>
            <w:vAlign w:val="bottom"/>
            <w:hideMark/>
          </w:tcPr>
          <w:p w14:paraId="387568F0"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0B47992E"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500 </w:t>
            </w:r>
          </w:p>
        </w:tc>
      </w:tr>
      <w:tr w:rsidR="00742020" w:rsidRPr="00742020" w14:paraId="05F18797"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CBB227"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97E5124"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775282 </w:t>
            </w:r>
          </w:p>
        </w:tc>
        <w:tc>
          <w:tcPr>
            <w:tcW w:w="0" w:type="auto"/>
            <w:tcBorders>
              <w:top w:val="nil"/>
              <w:left w:val="nil"/>
              <w:bottom w:val="single" w:sz="4" w:space="0" w:color="auto"/>
              <w:right w:val="single" w:sz="4" w:space="0" w:color="auto"/>
            </w:tcBorders>
            <w:shd w:val="clear" w:color="auto" w:fill="auto"/>
            <w:noWrap/>
            <w:vAlign w:val="bottom"/>
            <w:hideMark/>
          </w:tcPr>
          <w:p w14:paraId="7DFBBD26"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50-Y 12X2.5</w:t>
            </w:r>
          </w:p>
        </w:tc>
        <w:tc>
          <w:tcPr>
            <w:tcW w:w="0" w:type="auto"/>
            <w:tcBorders>
              <w:top w:val="nil"/>
              <w:left w:val="nil"/>
              <w:bottom w:val="single" w:sz="4" w:space="0" w:color="auto"/>
              <w:right w:val="single" w:sz="4" w:space="0" w:color="auto"/>
            </w:tcBorders>
            <w:shd w:val="clear" w:color="auto" w:fill="auto"/>
            <w:noWrap/>
            <w:vAlign w:val="bottom"/>
            <w:hideMark/>
          </w:tcPr>
          <w:p w14:paraId="3D944A60"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7CF60A2E"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3000 </w:t>
            </w:r>
          </w:p>
        </w:tc>
      </w:tr>
      <w:tr w:rsidR="00742020" w:rsidRPr="00742020" w14:paraId="4F9D603F"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EB6F85"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C21F59D"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775347 </w:t>
            </w:r>
          </w:p>
        </w:tc>
        <w:tc>
          <w:tcPr>
            <w:tcW w:w="0" w:type="auto"/>
            <w:tcBorders>
              <w:top w:val="nil"/>
              <w:left w:val="nil"/>
              <w:bottom w:val="single" w:sz="4" w:space="0" w:color="auto"/>
              <w:right w:val="single" w:sz="4" w:space="0" w:color="auto"/>
            </w:tcBorders>
            <w:shd w:val="clear" w:color="auto" w:fill="auto"/>
            <w:noWrap/>
            <w:vAlign w:val="bottom"/>
            <w:hideMark/>
          </w:tcPr>
          <w:p w14:paraId="6DD87FFE"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50-Y 4X1.5</w:t>
            </w:r>
          </w:p>
        </w:tc>
        <w:tc>
          <w:tcPr>
            <w:tcW w:w="0" w:type="auto"/>
            <w:tcBorders>
              <w:top w:val="nil"/>
              <w:left w:val="nil"/>
              <w:bottom w:val="single" w:sz="4" w:space="0" w:color="auto"/>
              <w:right w:val="single" w:sz="4" w:space="0" w:color="auto"/>
            </w:tcBorders>
            <w:shd w:val="clear" w:color="auto" w:fill="auto"/>
            <w:noWrap/>
            <w:vAlign w:val="bottom"/>
            <w:hideMark/>
          </w:tcPr>
          <w:p w14:paraId="25B32C22"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65B0EDBD"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500 </w:t>
            </w:r>
          </w:p>
        </w:tc>
      </w:tr>
      <w:tr w:rsidR="00742020" w:rsidRPr="00742020" w14:paraId="7A16C8E2"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824300"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17514958"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774529 </w:t>
            </w:r>
          </w:p>
        </w:tc>
        <w:tc>
          <w:tcPr>
            <w:tcW w:w="0" w:type="auto"/>
            <w:tcBorders>
              <w:top w:val="nil"/>
              <w:left w:val="nil"/>
              <w:bottom w:val="single" w:sz="4" w:space="0" w:color="auto"/>
              <w:right w:val="single" w:sz="4" w:space="0" w:color="auto"/>
            </w:tcBorders>
            <w:shd w:val="clear" w:color="auto" w:fill="auto"/>
            <w:noWrap/>
            <w:vAlign w:val="bottom"/>
            <w:hideMark/>
          </w:tcPr>
          <w:p w14:paraId="24776F7D"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50-Y 4X16</w:t>
            </w:r>
          </w:p>
        </w:tc>
        <w:tc>
          <w:tcPr>
            <w:tcW w:w="0" w:type="auto"/>
            <w:tcBorders>
              <w:top w:val="nil"/>
              <w:left w:val="nil"/>
              <w:bottom w:val="single" w:sz="4" w:space="0" w:color="auto"/>
              <w:right w:val="single" w:sz="4" w:space="0" w:color="auto"/>
            </w:tcBorders>
            <w:shd w:val="clear" w:color="auto" w:fill="auto"/>
            <w:noWrap/>
            <w:vAlign w:val="bottom"/>
            <w:hideMark/>
          </w:tcPr>
          <w:p w14:paraId="14FCE2EF"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449A9A1B"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250 </w:t>
            </w:r>
          </w:p>
        </w:tc>
      </w:tr>
      <w:tr w:rsidR="00742020" w:rsidRPr="00742020" w14:paraId="482BF066"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258674"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5A3EFD3"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504130 </w:t>
            </w:r>
          </w:p>
        </w:tc>
        <w:tc>
          <w:tcPr>
            <w:tcW w:w="0" w:type="auto"/>
            <w:tcBorders>
              <w:top w:val="nil"/>
              <w:left w:val="nil"/>
              <w:bottom w:val="single" w:sz="4" w:space="0" w:color="auto"/>
              <w:right w:val="single" w:sz="4" w:space="0" w:color="auto"/>
            </w:tcBorders>
            <w:shd w:val="clear" w:color="auto" w:fill="auto"/>
            <w:noWrap/>
            <w:vAlign w:val="bottom"/>
            <w:hideMark/>
          </w:tcPr>
          <w:p w14:paraId="0D3449C5"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50Y 5X6</w:t>
            </w:r>
          </w:p>
        </w:tc>
        <w:tc>
          <w:tcPr>
            <w:tcW w:w="0" w:type="auto"/>
            <w:tcBorders>
              <w:top w:val="nil"/>
              <w:left w:val="nil"/>
              <w:bottom w:val="single" w:sz="4" w:space="0" w:color="auto"/>
              <w:right w:val="single" w:sz="4" w:space="0" w:color="auto"/>
            </w:tcBorders>
            <w:shd w:val="clear" w:color="auto" w:fill="auto"/>
            <w:noWrap/>
            <w:vAlign w:val="bottom"/>
            <w:hideMark/>
          </w:tcPr>
          <w:p w14:paraId="29FED56C"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304E5552"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500 </w:t>
            </w:r>
          </w:p>
        </w:tc>
      </w:tr>
      <w:tr w:rsidR="00742020" w:rsidRPr="00742020" w14:paraId="5FA4A243"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B24914"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4AAA5DCE"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768103 </w:t>
            </w:r>
          </w:p>
        </w:tc>
        <w:tc>
          <w:tcPr>
            <w:tcW w:w="0" w:type="auto"/>
            <w:tcBorders>
              <w:top w:val="nil"/>
              <w:left w:val="nil"/>
              <w:bottom w:val="single" w:sz="4" w:space="0" w:color="auto"/>
              <w:right w:val="single" w:sz="4" w:space="0" w:color="auto"/>
            </w:tcBorders>
            <w:shd w:val="clear" w:color="auto" w:fill="auto"/>
            <w:noWrap/>
            <w:vAlign w:val="bottom"/>
            <w:hideMark/>
          </w:tcPr>
          <w:p w14:paraId="04DD8400"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78 3X185+3X25</w:t>
            </w:r>
          </w:p>
        </w:tc>
        <w:tc>
          <w:tcPr>
            <w:tcW w:w="0" w:type="auto"/>
            <w:tcBorders>
              <w:top w:val="nil"/>
              <w:left w:val="nil"/>
              <w:bottom w:val="single" w:sz="4" w:space="0" w:color="auto"/>
              <w:right w:val="single" w:sz="4" w:space="0" w:color="auto"/>
            </w:tcBorders>
            <w:shd w:val="clear" w:color="auto" w:fill="auto"/>
            <w:noWrap/>
            <w:vAlign w:val="bottom"/>
            <w:hideMark/>
          </w:tcPr>
          <w:p w14:paraId="411DB783"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2C15E951"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2500 </w:t>
            </w:r>
          </w:p>
        </w:tc>
      </w:tr>
      <w:tr w:rsidR="00742020" w:rsidRPr="00742020" w14:paraId="441220E3"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F1DC60"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5EA02843"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384178 </w:t>
            </w:r>
          </w:p>
        </w:tc>
        <w:tc>
          <w:tcPr>
            <w:tcW w:w="0" w:type="auto"/>
            <w:tcBorders>
              <w:top w:val="nil"/>
              <w:left w:val="nil"/>
              <w:bottom w:val="single" w:sz="4" w:space="0" w:color="auto"/>
              <w:right w:val="single" w:sz="4" w:space="0" w:color="auto"/>
            </w:tcBorders>
            <w:shd w:val="clear" w:color="auto" w:fill="auto"/>
            <w:noWrap/>
            <w:vAlign w:val="bottom"/>
            <w:hideMark/>
          </w:tcPr>
          <w:p w14:paraId="413586EE"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78 3X35+3X10 3,6/6KV</w:t>
            </w:r>
          </w:p>
        </w:tc>
        <w:tc>
          <w:tcPr>
            <w:tcW w:w="0" w:type="auto"/>
            <w:tcBorders>
              <w:top w:val="nil"/>
              <w:left w:val="nil"/>
              <w:bottom w:val="single" w:sz="4" w:space="0" w:color="auto"/>
              <w:right w:val="single" w:sz="4" w:space="0" w:color="auto"/>
            </w:tcBorders>
            <w:shd w:val="clear" w:color="auto" w:fill="auto"/>
            <w:noWrap/>
            <w:vAlign w:val="bottom"/>
            <w:hideMark/>
          </w:tcPr>
          <w:p w14:paraId="3D862437"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5E281DF5"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2000 </w:t>
            </w:r>
          </w:p>
        </w:tc>
      </w:tr>
      <w:tr w:rsidR="00742020" w:rsidRPr="00742020" w14:paraId="45707CBB"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478FD"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3223131"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1605429 </w:t>
            </w:r>
          </w:p>
        </w:tc>
        <w:tc>
          <w:tcPr>
            <w:tcW w:w="0" w:type="auto"/>
            <w:tcBorders>
              <w:top w:val="nil"/>
              <w:left w:val="nil"/>
              <w:bottom w:val="single" w:sz="4" w:space="0" w:color="auto"/>
              <w:right w:val="single" w:sz="4" w:space="0" w:color="auto"/>
            </w:tcBorders>
            <w:shd w:val="clear" w:color="auto" w:fill="auto"/>
            <w:noWrap/>
            <w:vAlign w:val="bottom"/>
            <w:hideMark/>
          </w:tcPr>
          <w:p w14:paraId="71C5EFE0"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78 3X50+3X16</w:t>
            </w:r>
          </w:p>
        </w:tc>
        <w:tc>
          <w:tcPr>
            <w:tcW w:w="0" w:type="auto"/>
            <w:tcBorders>
              <w:top w:val="nil"/>
              <w:left w:val="nil"/>
              <w:bottom w:val="single" w:sz="4" w:space="0" w:color="auto"/>
              <w:right w:val="single" w:sz="4" w:space="0" w:color="auto"/>
            </w:tcBorders>
            <w:shd w:val="clear" w:color="auto" w:fill="auto"/>
            <w:noWrap/>
            <w:vAlign w:val="bottom"/>
            <w:hideMark/>
          </w:tcPr>
          <w:p w14:paraId="519064BA"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2B751341"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2300 </w:t>
            </w:r>
          </w:p>
        </w:tc>
      </w:tr>
      <w:tr w:rsidR="00742020" w:rsidRPr="00742020" w14:paraId="6DF45E05"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6DDCCA"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1CBBF678"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1605437 </w:t>
            </w:r>
          </w:p>
        </w:tc>
        <w:tc>
          <w:tcPr>
            <w:tcW w:w="0" w:type="auto"/>
            <w:tcBorders>
              <w:top w:val="nil"/>
              <w:left w:val="nil"/>
              <w:bottom w:val="single" w:sz="4" w:space="0" w:color="auto"/>
              <w:right w:val="single" w:sz="4" w:space="0" w:color="auto"/>
            </w:tcBorders>
            <w:shd w:val="clear" w:color="auto" w:fill="auto"/>
            <w:noWrap/>
            <w:vAlign w:val="bottom"/>
            <w:hideMark/>
          </w:tcPr>
          <w:p w14:paraId="71EB1F33"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 78 3X95+3X25</w:t>
            </w:r>
          </w:p>
        </w:tc>
        <w:tc>
          <w:tcPr>
            <w:tcW w:w="0" w:type="auto"/>
            <w:tcBorders>
              <w:top w:val="nil"/>
              <w:left w:val="nil"/>
              <w:bottom w:val="single" w:sz="4" w:space="0" w:color="auto"/>
              <w:right w:val="single" w:sz="4" w:space="0" w:color="auto"/>
            </w:tcBorders>
            <w:shd w:val="clear" w:color="auto" w:fill="auto"/>
            <w:noWrap/>
            <w:vAlign w:val="bottom"/>
            <w:hideMark/>
          </w:tcPr>
          <w:p w14:paraId="6418DDEA"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2906338D"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1000 </w:t>
            </w:r>
          </w:p>
        </w:tc>
      </w:tr>
      <w:tr w:rsidR="00742020" w:rsidRPr="00742020" w14:paraId="295488E3"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C7CFB0"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5677861A"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385921 </w:t>
            </w:r>
          </w:p>
        </w:tc>
        <w:tc>
          <w:tcPr>
            <w:tcW w:w="0" w:type="auto"/>
            <w:tcBorders>
              <w:top w:val="nil"/>
              <w:left w:val="nil"/>
              <w:bottom w:val="single" w:sz="4" w:space="0" w:color="auto"/>
              <w:right w:val="single" w:sz="4" w:space="0" w:color="auto"/>
            </w:tcBorders>
            <w:shd w:val="clear" w:color="auto" w:fill="auto"/>
            <w:noWrap/>
            <w:vAlign w:val="bottom"/>
            <w:hideMark/>
          </w:tcPr>
          <w:p w14:paraId="42607441"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EPN-50 3X1.5</w:t>
            </w:r>
          </w:p>
        </w:tc>
        <w:tc>
          <w:tcPr>
            <w:tcW w:w="0" w:type="auto"/>
            <w:tcBorders>
              <w:top w:val="nil"/>
              <w:left w:val="nil"/>
              <w:bottom w:val="single" w:sz="4" w:space="0" w:color="auto"/>
              <w:right w:val="single" w:sz="4" w:space="0" w:color="auto"/>
            </w:tcBorders>
            <w:shd w:val="clear" w:color="auto" w:fill="auto"/>
            <w:noWrap/>
            <w:vAlign w:val="bottom"/>
            <w:hideMark/>
          </w:tcPr>
          <w:p w14:paraId="0958AF2B"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2A44B806"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1200 </w:t>
            </w:r>
          </w:p>
        </w:tc>
      </w:tr>
      <w:tr w:rsidR="00742020" w:rsidRPr="00742020" w14:paraId="48D35189" w14:textId="77777777" w:rsidTr="007420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4239D"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3EA70BE3"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386553 </w:t>
            </w:r>
          </w:p>
        </w:tc>
        <w:tc>
          <w:tcPr>
            <w:tcW w:w="0" w:type="auto"/>
            <w:tcBorders>
              <w:top w:val="nil"/>
              <w:left w:val="nil"/>
              <w:bottom w:val="single" w:sz="4" w:space="0" w:color="auto"/>
              <w:right w:val="single" w:sz="4" w:space="0" w:color="auto"/>
            </w:tcBorders>
            <w:shd w:val="clear" w:color="auto" w:fill="auto"/>
            <w:noWrap/>
            <w:vAlign w:val="bottom"/>
            <w:hideMark/>
          </w:tcPr>
          <w:p w14:paraId="297FD2BE"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KABL EPN-50 4X4</w:t>
            </w:r>
          </w:p>
        </w:tc>
        <w:tc>
          <w:tcPr>
            <w:tcW w:w="0" w:type="auto"/>
            <w:tcBorders>
              <w:top w:val="nil"/>
              <w:left w:val="nil"/>
              <w:bottom w:val="single" w:sz="4" w:space="0" w:color="auto"/>
              <w:right w:val="single" w:sz="4" w:space="0" w:color="auto"/>
            </w:tcBorders>
            <w:shd w:val="clear" w:color="auto" w:fill="auto"/>
            <w:noWrap/>
            <w:vAlign w:val="bottom"/>
            <w:hideMark/>
          </w:tcPr>
          <w:p w14:paraId="27C47D3F" w14:textId="77777777" w:rsidR="00742020" w:rsidRPr="00742020" w:rsidRDefault="00742020" w:rsidP="00742020">
            <w:pPr>
              <w:spacing w:before="0"/>
              <w:jc w:val="left"/>
              <w:rPr>
                <w:rFonts w:cs="Arial"/>
                <w:color w:val="000000"/>
                <w:sz w:val="16"/>
                <w:szCs w:val="16"/>
              </w:rPr>
            </w:pPr>
            <w:r w:rsidRPr="00742020">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38059289" w14:textId="77777777" w:rsidR="00742020" w:rsidRPr="00742020" w:rsidRDefault="00742020" w:rsidP="00742020">
            <w:pPr>
              <w:spacing w:before="0"/>
              <w:jc w:val="right"/>
              <w:rPr>
                <w:rFonts w:cs="Arial"/>
                <w:color w:val="000000"/>
                <w:sz w:val="16"/>
                <w:szCs w:val="16"/>
              </w:rPr>
            </w:pPr>
            <w:r w:rsidRPr="00742020">
              <w:rPr>
                <w:rFonts w:cs="Arial"/>
                <w:color w:val="000000"/>
                <w:sz w:val="16"/>
                <w:szCs w:val="16"/>
              </w:rPr>
              <w:t xml:space="preserve">200 </w:t>
            </w:r>
          </w:p>
        </w:tc>
      </w:tr>
    </w:tbl>
    <w:p w14:paraId="5240BE49" w14:textId="77777777" w:rsidR="00EB5EB0" w:rsidRDefault="00EB5EB0" w:rsidP="000D2353">
      <w:pPr>
        <w:jc w:val="left"/>
        <w:rPr>
          <w:lang w:val="sr-Latn-RS"/>
        </w:rPr>
      </w:pPr>
    </w:p>
    <w:p w14:paraId="039D6BC6" w14:textId="77777777" w:rsidR="00742020" w:rsidRPr="00742020" w:rsidRDefault="00742020" w:rsidP="00742020">
      <w:pPr>
        <w:autoSpaceDE w:val="0"/>
        <w:autoSpaceDN w:val="0"/>
        <w:adjustRightInd w:val="0"/>
        <w:spacing w:before="0" w:after="200" w:line="276" w:lineRule="auto"/>
        <w:jc w:val="left"/>
        <w:rPr>
          <w:rFonts w:eastAsia="Calibri" w:cs="Arial"/>
          <w:lang w:val="ru-RU"/>
        </w:rPr>
      </w:pPr>
      <w:r w:rsidRPr="00742020">
        <w:rPr>
          <w:rFonts w:eastAsia="Calibri" w:cs="Arial"/>
          <w:lang w:val="ru-RU"/>
        </w:rPr>
        <w:t>Понуђач је дужан да за све позиције из техничке спецификације уз понуду приложи извод из каталога или проспект</w:t>
      </w:r>
      <w:r w:rsidRPr="00742020">
        <w:rPr>
          <w:rFonts w:eastAsia="Calibri" w:cs="Arial"/>
          <w:lang w:val="sr-Latn-CS"/>
        </w:rPr>
        <w:t xml:space="preserve"> </w:t>
      </w:r>
      <w:r w:rsidRPr="00742020">
        <w:rPr>
          <w:rFonts w:eastAsia="Calibri" w:cs="Arial"/>
          <w:lang w:val="sr-Cyrl-CS"/>
        </w:rPr>
        <w:t xml:space="preserve"> </w:t>
      </w:r>
      <w:r w:rsidRPr="00742020">
        <w:rPr>
          <w:rFonts w:eastAsia="Calibri" w:cs="Arial"/>
          <w:lang w:val="ru-RU"/>
        </w:rPr>
        <w:t>којима се доказује да</w:t>
      </w:r>
      <w:r w:rsidRPr="00742020">
        <w:rPr>
          <w:rFonts w:eastAsia="Calibri" w:cs="Arial"/>
        </w:rPr>
        <w:t> </w:t>
      </w:r>
      <w:r w:rsidRPr="00742020">
        <w:rPr>
          <w:rFonts w:eastAsia="Calibri" w:cs="Arial"/>
          <w:lang w:val="ru-RU"/>
        </w:rPr>
        <w:t xml:space="preserve">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493C3291" w14:textId="77777777" w:rsidR="00742020" w:rsidRPr="00742020" w:rsidRDefault="00742020" w:rsidP="00742020">
      <w:pPr>
        <w:spacing w:before="0" w:after="200" w:line="276" w:lineRule="auto"/>
        <w:jc w:val="left"/>
        <w:rPr>
          <w:rFonts w:eastAsia="Calibri" w:cs="Arial"/>
          <w:lang w:val="ru-RU" w:eastAsia="ar-SA"/>
        </w:rPr>
      </w:pPr>
      <w:r w:rsidRPr="00742020">
        <w:rPr>
          <w:rFonts w:eastAsia="Calibri" w:cs="Arial"/>
          <w:b/>
          <w:bCs/>
          <w:u w:val="single"/>
          <w:lang w:val="ru-RU" w:eastAsia="ar-SA"/>
        </w:rPr>
        <w:t>Опис</w:t>
      </w:r>
      <w:r w:rsidRPr="00742020">
        <w:rPr>
          <w:rFonts w:eastAsia="Calibri" w:cs="Arial"/>
          <w:lang w:val="ru-RU" w:eastAsia="ar-SA"/>
        </w:rPr>
        <w:t>.</w:t>
      </w:r>
    </w:p>
    <w:p w14:paraId="256CC1E3" w14:textId="77777777" w:rsidR="00742020" w:rsidRPr="00742020" w:rsidRDefault="00742020" w:rsidP="00742020">
      <w:pPr>
        <w:spacing w:before="0" w:after="200" w:line="276" w:lineRule="auto"/>
        <w:jc w:val="left"/>
        <w:rPr>
          <w:rFonts w:eastAsia="Calibri" w:cs="Arial"/>
          <w:lang w:val="ru-RU" w:eastAsia="ar-SA"/>
        </w:rPr>
      </w:pPr>
      <w:r w:rsidRPr="00742020">
        <w:rPr>
          <w:rFonts w:eastAsia="Calibri" w:cs="Arial"/>
          <w:lang w:val="ru-RU" w:eastAsia="ar-SA"/>
        </w:rPr>
        <w:t>Каблови су са три енергетске (фазне) жиле са изолацијом на бази етилен – пропилен каучука, са спроводљивим слојевима преко проводника и преко изолације, са три заштитна проводника смештена у међупросторе енергертских (фазних) жила и са спољашњим плаштом од гуме на бази полихлоропрена. Заштита од увијања је изведена постављањем текстилног оплета (или обавијањем трака од погодног материјала) преко унутрашњег плашта.</w:t>
      </w:r>
    </w:p>
    <w:p w14:paraId="5856F9CE" w14:textId="49A78C65" w:rsidR="00742020" w:rsidRDefault="00742020" w:rsidP="00742020">
      <w:pPr>
        <w:spacing w:before="0" w:after="200" w:line="276" w:lineRule="auto"/>
        <w:jc w:val="left"/>
        <w:rPr>
          <w:rFonts w:eastAsia="Calibri" w:cs="Arial"/>
          <w:lang w:val="ru-RU" w:eastAsia="ar-SA"/>
        </w:rPr>
      </w:pPr>
      <w:r w:rsidRPr="00742020">
        <w:rPr>
          <w:rFonts w:eastAsia="Calibri" w:cs="Arial"/>
          <w:b/>
          <w:bCs/>
          <w:u w:val="single"/>
          <w:lang w:val="ru-RU" w:eastAsia="ar-SA"/>
        </w:rPr>
        <w:t>Примена</w:t>
      </w:r>
      <w:r w:rsidRPr="00742020">
        <w:rPr>
          <w:rFonts w:eastAsia="Calibri" w:cs="Arial"/>
          <w:lang w:val="ru-RU" w:eastAsia="ar-SA"/>
        </w:rPr>
        <w:t>.Рудник са површинском експлоатацијом руде, у тешким условима рада, за напајање тешких покретних машина (багери, одлагачи), при чему каблови могу бит</w:t>
      </w:r>
      <w:r>
        <w:rPr>
          <w:rFonts w:eastAsia="Calibri" w:cs="Arial"/>
          <w:lang w:val="sr-Cyrl-RS" w:eastAsia="ar-SA"/>
        </w:rPr>
        <w:t xml:space="preserve">и </w:t>
      </w:r>
      <w:r w:rsidRPr="00742020">
        <w:rPr>
          <w:rFonts w:eastAsia="Calibri" w:cs="Arial"/>
          <w:lang w:val="ru-RU" w:eastAsia="ar-SA"/>
        </w:rPr>
        <w:t>стално у покрету и механички напрезани у току експлоатације (честа намотавања на добоше).</w:t>
      </w:r>
    </w:p>
    <w:p w14:paraId="38665A6B" w14:textId="77777777" w:rsidR="00742020" w:rsidRDefault="00742020" w:rsidP="00742020">
      <w:pPr>
        <w:spacing w:before="0" w:after="200" w:line="276" w:lineRule="auto"/>
        <w:jc w:val="left"/>
        <w:rPr>
          <w:rFonts w:eastAsia="Calibri" w:cs="Arial"/>
          <w:lang w:val="ru-RU" w:eastAsia="ar-SA"/>
        </w:rPr>
      </w:pPr>
    </w:p>
    <w:p w14:paraId="678BA091" w14:textId="77777777" w:rsidR="00500F40" w:rsidRPr="00742020" w:rsidRDefault="00500F40" w:rsidP="00742020">
      <w:pPr>
        <w:spacing w:before="0" w:after="200" w:line="276" w:lineRule="auto"/>
        <w:jc w:val="left"/>
        <w:rPr>
          <w:rFonts w:eastAsia="Calibri" w:cs="Arial"/>
          <w:lang w:val="ru-RU" w:eastAsia="ar-SA"/>
        </w:rPr>
      </w:pPr>
    </w:p>
    <w:p w14:paraId="1BBA3399" w14:textId="77777777" w:rsidR="00742020" w:rsidRPr="00742020" w:rsidRDefault="00742020" w:rsidP="00742020">
      <w:pPr>
        <w:spacing w:before="0" w:after="200" w:line="276" w:lineRule="auto"/>
        <w:jc w:val="left"/>
        <w:rPr>
          <w:rFonts w:eastAsia="Calibri" w:cs="Arial"/>
          <w:lang w:val="ru-RU" w:eastAsia="ar-SA"/>
        </w:rPr>
      </w:pPr>
      <w:r w:rsidRPr="00742020">
        <w:rPr>
          <w:rFonts w:eastAsia="Calibri" w:cs="Arial"/>
          <w:b/>
          <w:bCs/>
          <w:u w:val="single"/>
          <w:lang w:val="ru-RU" w:eastAsia="ar-SA"/>
        </w:rPr>
        <w:lastRenderedPageBreak/>
        <w:t>Особине</w:t>
      </w:r>
      <w:r w:rsidRPr="00742020">
        <w:rPr>
          <w:rFonts w:eastAsia="Calibri" w:cs="Arial"/>
          <w:lang w:val="ru-RU" w:eastAsia="ar-SA"/>
        </w:rPr>
        <w:t>.</w:t>
      </w:r>
    </w:p>
    <w:p w14:paraId="515A2D4D" w14:textId="77777777" w:rsidR="00742020" w:rsidRPr="00742020" w:rsidRDefault="00742020" w:rsidP="00742020">
      <w:pPr>
        <w:spacing w:before="0" w:after="200" w:line="276" w:lineRule="auto"/>
        <w:jc w:val="left"/>
        <w:rPr>
          <w:rFonts w:eastAsia="Calibri" w:cs="Arial"/>
          <w:lang w:val="ru-RU" w:eastAsia="ar-SA"/>
        </w:rPr>
      </w:pPr>
      <w:r w:rsidRPr="00742020">
        <w:rPr>
          <w:rFonts w:eastAsia="Calibri" w:cs="Arial"/>
          <w:lang w:val="ru-RU" w:eastAsia="ar-SA"/>
        </w:rPr>
        <w:t>Каблови морају испунити све захтевне стандард</w:t>
      </w:r>
      <w:r w:rsidRPr="00742020">
        <w:rPr>
          <w:rFonts w:eastAsia="Calibri" w:cs="Arial"/>
          <w:lang w:eastAsia="ar-SA"/>
        </w:rPr>
        <w:t xml:space="preserve">a </w:t>
      </w:r>
      <w:r w:rsidRPr="00742020">
        <w:rPr>
          <w:rFonts w:eastAsia="Calibri" w:cs="Arial"/>
          <w:b/>
          <w:bCs/>
          <w:lang w:eastAsia="ar-SA"/>
        </w:rPr>
        <w:t>SRPS  N.C5.374:2005</w:t>
      </w:r>
      <w:r w:rsidRPr="00742020">
        <w:rPr>
          <w:rFonts w:eastAsia="Calibri" w:cs="Arial"/>
          <w:lang w:val="ru-RU" w:eastAsia="ar-SA"/>
        </w:rPr>
        <w:t xml:space="preserve"> (електричне, механичке, хемијске и остале карактеристике каблова дефинисане стандардом, означавање и обележавање каблова, конструкција каблова, начин паковања кабла и етикетерање калемова и остало). </w:t>
      </w:r>
    </w:p>
    <w:p w14:paraId="0B88D012" w14:textId="77777777" w:rsidR="00742020" w:rsidRPr="00742020" w:rsidRDefault="00742020" w:rsidP="00742020">
      <w:pPr>
        <w:spacing w:before="0" w:after="200" w:line="276" w:lineRule="auto"/>
        <w:jc w:val="left"/>
        <w:rPr>
          <w:rFonts w:eastAsia="Calibri" w:cs="Arial"/>
          <w:b/>
          <w:bCs/>
          <w:lang w:val="sr-Latn-RS" w:eastAsia="ar-SA"/>
        </w:rPr>
      </w:pPr>
      <w:r w:rsidRPr="00742020">
        <w:rPr>
          <w:rFonts w:eastAsia="Calibri" w:cs="Arial"/>
          <w:lang w:val="ru-RU" w:eastAsia="ar-SA"/>
        </w:rPr>
        <w:t xml:space="preserve">Каблови су за називни напон </w:t>
      </w:r>
      <w:r w:rsidRPr="00742020">
        <w:rPr>
          <w:rFonts w:eastAsia="Calibri" w:cs="Arial"/>
          <w:b/>
          <w:bCs/>
          <w:lang w:val="ru-RU" w:eastAsia="ar-SA"/>
        </w:rPr>
        <w:t xml:space="preserve">3.6/6 </w:t>
      </w:r>
      <w:r w:rsidRPr="00742020">
        <w:rPr>
          <w:rFonts w:eastAsia="Calibri" w:cs="Arial"/>
          <w:b/>
          <w:bCs/>
          <w:lang w:eastAsia="ar-SA"/>
        </w:rPr>
        <w:t>kV</w:t>
      </w:r>
    </w:p>
    <w:p w14:paraId="1AA30800" w14:textId="77777777" w:rsidR="00742020" w:rsidRPr="00742020" w:rsidRDefault="00742020" w:rsidP="00742020">
      <w:pPr>
        <w:spacing w:before="0" w:after="200" w:line="276" w:lineRule="auto"/>
        <w:jc w:val="left"/>
        <w:rPr>
          <w:rFonts w:eastAsia="Calibri" w:cs="Arial"/>
          <w:b/>
          <w:bCs/>
          <w:lang w:val="sr-Cyrl-RS" w:eastAsia="ar-SA"/>
        </w:rPr>
      </w:pPr>
      <w:r w:rsidRPr="00742020">
        <w:rPr>
          <w:rFonts w:eastAsia="Calibri" w:cs="Arial"/>
          <w:lang w:val="sr-Cyrl-CS" w:eastAsia="ar-SA"/>
        </w:rPr>
        <w:t>Није прихвљтљива испорука калема са каблом дужине мање од</w:t>
      </w:r>
      <w:r w:rsidRPr="00742020">
        <w:rPr>
          <w:rFonts w:eastAsia="Calibri" w:cs="Arial"/>
          <w:b/>
          <w:bCs/>
          <w:lang w:val="sr-Cyrl-CS" w:eastAsia="ar-SA"/>
        </w:rPr>
        <w:t xml:space="preserve"> најмање производне дужине </w:t>
      </w:r>
      <w:r w:rsidRPr="00742020">
        <w:rPr>
          <w:rFonts w:eastAsia="Calibri" w:cs="Arial"/>
          <w:b/>
          <w:bCs/>
          <w:lang w:eastAsia="ar-SA"/>
        </w:rPr>
        <w:t xml:space="preserve">(L = </w:t>
      </w:r>
      <w:r w:rsidRPr="00742020">
        <w:rPr>
          <w:rFonts w:eastAsia="Calibri" w:cs="Arial"/>
          <w:b/>
          <w:bCs/>
          <w:lang w:val="sr-Cyrl-RS" w:eastAsia="ar-SA"/>
        </w:rPr>
        <w:t>500</w:t>
      </w:r>
      <w:r w:rsidRPr="00742020">
        <w:rPr>
          <w:rFonts w:eastAsia="Calibri" w:cs="Arial"/>
          <w:b/>
          <w:bCs/>
          <w:lang w:eastAsia="ar-SA"/>
        </w:rPr>
        <w:t xml:space="preserve"> m)</w:t>
      </w:r>
      <w:r w:rsidRPr="00742020">
        <w:rPr>
          <w:rFonts w:eastAsia="Calibri" w:cs="Arial"/>
          <w:b/>
          <w:bCs/>
          <w:lang w:val="sr-Cyrl-CS" w:eastAsia="ar-SA"/>
        </w:rPr>
        <w:t xml:space="preserve"> за каблове ЕПН 78 3</w:t>
      </w:r>
      <w:r w:rsidRPr="00742020">
        <w:rPr>
          <w:rFonts w:eastAsia="Calibri" w:cs="Arial"/>
          <w:b/>
          <w:bCs/>
          <w:lang w:val="sr-Latn-RS" w:eastAsia="ar-SA"/>
        </w:rPr>
        <w:t>x180+3x25</w:t>
      </w:r>
      <w:r w:rsidRPr="00742020">
        <w:rPr>
          <w:rFonts w:eastAsia="Calibri" w:cs="Arial"/>
          <w:b/>
          <w:bCs/>
          <w:iCs/>
        </w:rPr>
        <w:t xml:space="preserve"> </w:t>
      </w:r>
      <w:r w:rsidRPr="00742020">
        <w:rPr>
          <w:rFonts w:eastAsia="Calibri" w:cs="Arial"/>
          <w:b/>
          <w:bCs/>
          <w:iCs/>
          <w:lang w:val="sr-Cyrl-RS"/>
        </w:rPr>
        <w:t xml:space="preserve">и </w:t>
      </w:r>
      <w:r w:rsidRPr="00742020">
        <w:rPr>
          <w:rFonts w:eastAsia="Calibri" w:cs="Arial"/>
          <w:b/>
          <w:bCs/>
          <w:lang w:val="sr-Cyrl-CS" w:eastAsia="ar-SA"/>
        </w:rPr>
        <w:t>ЕПН 78 3</w:t>
      </w:r>
      <w:r w:rsidRPr="00742020">
        <w:rPr>
          <w:rFonts w:eastAsia="Calibri" w:cs="Arial"/>
          <w:b/>
          <w:bCs/>
          <w:lang w:val="sr-Latn-RS" w:eastAsia="ar-SA"/>
        </w:rPr>
        <w:t>x</w:t>
      </w:r>
      <w:r w:rsidRPr="00742020">
        <w:rPr>
          <w:rFonts w:eastAsia="Calibri" w:cs="Arial"/>
          <w:b/>
          <w:bCs/>
          <w:lang w:val="sr-Cyrl-RS" w:eastAsia="ar-SA"/>
        </w:rPr>
        <w:t>95</w:t>
      </w:r>
      <w:r w:rsidRPr="00742020">
        <w:rPr>
          <w:rFonts w:eastAsia="Calibri" w:cs="Arial"/>
          <w:b/>
          <w:bCs/>
          <w:lang w:val="sr-Latn-RS" w:eastAsia="ar-SA"/>
        </w:rPr>
        <w:t>+3x25</w:t>
      </w:r>
      <w:r w:rsidRPr="00742020">
        <w:rPr>
          <w:rFonts w:eastAsia="Calibri" w:cs="Arial"/>
          <w:b/>
          <w:bCs/>
          <w:lang w:val="sr-Cyrl-RS" w:eastAsia="ar-SA"/>
        </w:rPr>
        <w:t xml:space="preserve"> а за каблове</w:t>
      </w:r>
    </w:p>
    <w:p w14:paraId="7B76AA15" w14:textId="77777777" w:rsidR="00742020" w:rsidRPr="00742020" w:rsidRDefault="00742020" w:rsidP="00742020">
      <w:pPr>
        <w:spacing w:before="0" w:after="200" w:line="276" w:lineRule="auto"/>
        <w:jc w:val="left"/>
        <w:rPr>
          <w:rFonts w:eastAsia="Calibri" w:cs="Arial"/>
          <w:b/>
          <w:bCs/>
          <w:lang w:eastAsia="ar-SA"/>
        </w:rPr>
      </w:pPr>
      <w:r w:rsidRPr="00742020">
        <w:rPr>
          <w:rFonts w:eastAsia="Calibri" w:cs="Arial"/>
          <w:b/>
          <w:bCs/>
          <w:lang w:val="sr-Cyrl-CS" w:eastAsia="ar-SA"/>
        </w:rPr>
        <w:t>ЕПН 78 3</w:t>
      </w:r>
      <w:r w:rsidRPr="00742020">
        <w:rPr>
          <w:rFonts w:eastAsia="Calibri" w:cs="Arial"/>
          <w:b/>
          <w:bCs/>
          <w:lang w:val="sr-Latn-RS" w:eastAsia="ar-SA"/>
        </w:rPr>
        <w:t>x</w:t>
      </w:r>
      <w:r w:rsidRPr="00742020">
        <w:rPr>
          <w:rFonts w:eastAsia="Calibri" w:cs="Arial"/>
          <w:b/>
          <w:bCs/>
          <w:lang w:val="sr-Cyrl-RS" w:eastAsia="ar-SA"/>
        </w:rPr>
        <w:t>50</w:t>
      </w:r>
      <w:r w:rsidRPr="00742020">
        <w:rPr>
          <w:rFonts w:eastAsia="Calibri" w:cs="Arial"/>
          <w:b/>
          <w:bCs/>
          <w:lang w:val="sr-Latn-RS" w:eastAsia="ar-SA"/>
        </w:rPr>
        <w:t>+3x</w:t>
      </w:r>
      <w:r w:rsidRPr="00742020">
        <w:rPr>
          <w:rFonts w:eastAsia="Calibri" w:cs="Arial"/>
          <w:b/>
          <w:bCs/>
          <w:lang w:val="sr-Cyrl-RS" w:eastAsia="ar-SA"/>
        </w:rPr>
        <w:t xml:space="preserve">16 и </w:t>
      </w:r>
      <w:r w:rsidRPr="00742020">
        <w:rPr>
          <w:rFonts w:eastAsia="Calibri" w:cs="Arial"/>
          <w:b/>
          <w:bCs/>
          <w:lang w:val="sr-Cyrl-CS" w:eastAsia="ar-SA"/>
        </w:rPr>
        <w:t>ЕПН 78 3</w:t>
      </w:r>
      <w:r w:rsidRPr="00742020">
        <w:rPr>
          <w:rFonts w:eastAsia="Calibri" w:cs="Arial"/>
          <w:b/>
          <w:bCs/>
          <w:lang w:val="sr-Latn-RS" w:eastAsia="ar-SA"/>
        </w:rPr>
        <w:t>x</w:t>
      </w:r>
      <w:r w:rsidRPr="00742020">
        <w:rPr>
          <w:rFonts w:eastAsia="Calibri" w:cs="Arial"/>
          <w:b/>
          <w:bCs/>
          <w:lang w:val="sr-Cyrl-RS" w:eastAsia="ar-SA"/>
        </w:rPr>
        <w:t>35</w:t>
      </w:r>
      <w:r w:rsidRPr="00742020">
        <w:rPr>
          <w:rFonts w:eastAsia="Calibri" w:cs="Arial"/>
          <w:b/>
          <w:bCs/>
          <w:lang w:val="sr-Latn-RS" w:eastAsia="ar-SA"/>
        </w:rPr>
        <w:t>+3x</w:t>
      </w:r>
      <w:r w:rsidRPr="00742020">
        <w:rPr>
          <w:rFonts w:eastAsia="Calibri" w:cs="Arial"/>
          <w:b/>
          <w:bCs/>
          <w:lang w:val="sr-Cyrl-RS" w:eastAsia="ar-SA"/>
        </w:rPr>
        <w:t xml:space="preserve">10 </w:t>
      </w:r>
      <w:r w:rsidRPr="00742020">
        <w:rPr>
          <w:rFonts w:eastAsia="Calibri" w:cs="Arial"/>
          <w:b/>
          <w:bCs/>
          <w:lang w:eastAsia="ar-SA"/>
        </w:rPr>
        <w:t xml:space="preserve">(L = </w:t>
      </w:r>
      <w:r w:rsidRPr="00742020">
        <w:rPr>
          <w:rFonts w:eastAsia="Calibri" w:cs="Arial"/>
          <w:b/>
          <w:bCs/>
          <w:lang w:val="sr-Cyrl-RS" w:eastAsia="ar-SA"/>
        </w:rPr>
        <w:t>10</w:t>
      </w:r>
      <w:r w:rsidRPr="00742020">
        <w:rPr>
          <w:rFonts w:eastAsia="Calibri" w:cs="Arial"/>
          <w:b/>
          <w:bCs/>
          <w:lang w:eastAsia="ar-SA"/>
        </w:rPr>
        <w:t>00 m)</w:t>
      </w:r>
    </w:p>
    <w:p w14:paraId="67CA0158" w14:textId="3BC1CA25" w:rsidR="00742020" w:rsidRPr="00742020" w:rsidRDefault="00742020" w:rsidP="00742020">
      <w:pPr>
        <w:spacing w:before="0" w:after="200" w:line="276" w:lineRule="auto"/>
        <w:jc w:val="left"/>
        <w:rPr>
          <w:rFonts w:eastAsia="Calibri" w:cs="Arial"/>
          <w:lang w:val="sr-Latn-CS"/>
        </w:rPr>
      </w:pPr>
      <w:r w:rsidRPr="00742020">
        <w:rPr>
          <w:rFonts w:eastAsia="Calibri" w:cs="Arial"/>
          <w:lang w:val="sr-Cyrl-RS"/>
        </w:rPr>
        <w:t>Дозвољена тол</w:t>
      </w:r>
      <w:r w:rsidRPr="00742020">
        <w:rPr>
          <w:rFonts w:eastAsia="Calibri" w:cs="Arial"/>
          <w:lang w:val="sr-Latn-RS"/>
        </w:rPr>
        <w:t>e</w:t>
      </w:r>
      <w:r w:rsidRPr="00742020">
        <w:rPr>
          <w:rFonts w:eastAsia="Calibri" w:cs="Arial"/>
          <w:lang w:val="sr-Cyrl-RS"/>
        </w:rPr>
        <w:t>ранција  у испоруци је +о%</w:t>
      </w:r>
      <w:r w:rsidRPr="00742020">
        <w:rPr>
          <w:rFonts w:eastAsia="Calibri" w:cs="Arial"/>
          <w:lang w:val="sr-Latn-RS"/>
        </w:rPr>
        <w:t>m</w:t>
      </w:r>
      <w:r w:rsidRPr="00742020">
        <w:rPr>
          <w:rFonts w:eastAsia="Calibri" w:cs="Arial"/>
          <w:lang w:val="sr-Cyrl-RS"/>
        </w:rPr>
        <w:t xml:space="preserve"> – 2%</w:t>
      </w:r>
      <w:r w:rsidRPr="00742020">
        <w:rPr>
          <w:rFonts w:eastAsia="Calibri" w:cs="Arial"/>
          <w:lang w:val="sr-Latn-RS"/>
        </w:rPr>
        <w:t>m</w:t>
      </w:r>
    </w:p>
    <w:p w14:paraId="4F164432" w14:textId="0550B1BB" w:rsidR="00376DBB" w:rsidRPr="008D5228" w:rsidRDefault="009A081B" w:rsidP="00376DBB">
      <w:pPr>
        <w:pStyle w:val="Heading10"/>
        <w:ind w:left="0" w:firstLine="0"/>
        <w:jc w:val="both"/>
        <w:rPr>
          <w:rFonts w:cs="Arial"/>
          <w:lang w:val="sr-Cyrl-RS"/>
        </w:rPr>
      </w:pPr>
      <w:r>
        <w:rPr>
          <w:rFonts w:cs="Arial"/>
          <w:lang w:val="sr-Cyrl-RS"/>
        </w:rPr>
        <w:t>3.2</w:t>
      </w:r>
      <w:r w:rsidR="00376DBB" w:rsidRPr="008D5228">
        <w:rPr>
          <w:rFonts w:cs="Arial"/>
          <w:lang w:val="sr-Cyrl-RS"/>
        </w:rPr>
        <w:t>. Рок испоруке добара</w:t>
      </w:r>
    </w:p>
    <w:p w14:paraId="0E19FB2D" w14:textId="77777777" w:rsidR="005D100E" w:rsidRDefault="005D100E" w:rsidP="005D100E">
      <w:pPr>
        <w:pStyle w:val="ListParagraph"/>
        <w:autoSpaceDE w:val="0"/>
        <w:autoSpaceDN w:val="0"/>
        <w:adjustRightInd w:val="0"/>
        <w:spacing w:before="0" w:after="0" w:line="240" w:lineRule="auto"/>
        <w:ind w:left="0"/>
        <w:contextualSpacing w:val="0"/>
        <w:rPr>
          <w:rFonts w:ascii="Arial" w:hAnsi="Arial" w:cs="Arial"/>
          <w:lang w:val="sr-Cyrl-RS"/>
        </w:rPr>
      </w:pPr>
    </w:p>
    <w:p w14:paraId="2A4035B9" w14:textId="42A89A7F" w:rsidR="008648F3" w:rsidRDefault="008648F3" w:rsidP="008648F3">
      <w:pPr>
        <w:autoSpaceDE w:val="0"/>
        <w:autoSpaceDN w:val="0"/>
        <w:adjustRightInd w:val="0"/>
        <w:spacing w:before="0"/>
        <w:rPr>
          <w:rFonts w:cs="Arial"/>
          <w:lang w:val="sr-Cyrl-RS"/>
        </w:rPr>
      </w:pPr>
      <w:bookmarkStart w:id="20" w:name="_Toc441651542"/>
      <w:bookmarkStart w:id="21" w:name="_Toc442559880"/>
      <w:r w:rsidRPr="00B06A35">
        <w:rPr>
          <w:rFonts w:cs="Arial"/>
          <w:lang w:val="sr-Cyrl-RS"/>
        </w:rPr>
        <w:t xml:space="preserve">Изабрани понуђач је обавезан да испоруку добара изврши у року до </w:t>
      </w:r>
      <w:r w:rsidR="00742020">
        <w:rPr>
          <w:rFonts w:cs="Arial"/>
          <w:lang w:val="sr-Latn-RS"/>
        </w:rPr>
        <w:t>90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7C59B300" w14:textId="77777777" w:rsidR="008648F3" w:rsidRPr="00B06A35" w:rsidRDefault="008648F3" w:rsidP="008648F3">
      <w:pPr>
        <w:autoSpaceDE w:val="0"/>
        <w:autoSpaceDN w:val="0"/>
        <w:adjustRightInd w:val="0"/>
        <w:spacing w:before="0"/>
        <w:rPr>
          <w:rFonts w:cs="Arial"/>
          <w:lang w:val="sr-Cyrl-RS"/>
        </w:rPr>
      </w:pPr>
    </w:p>
    <w:p w14:paraId="6A3CD926" w14:textId="355E16E3" w:rsidR="00376DBB" w:rsidRDefault="00376DBB" w:rsidP="00376DBB">
      <w:pPr>
        <w:rPr>
          <w:rFonts w:eastAsia="Arial Unicode MS" w:cs="Arial"/>
          <w:b/>
          <w:lang w:val="ru-RU"/>
        </w:rPr>
      </w:pPr>
      <w:r w:rsidRPr="008D5228">
        <w:rPr>
          <w:rFonts w:eastAsia="Arial Unicode MS" w:cs="Arial"/>
          <w:b/>
          <w:lang w:val="ru-RU"/>
        </w:rPr>
        <w:t>3.</w:t>
      </w:r>
      <w:r w:rsidR="008648F3">
        <w:rPr>
          <w:rFonts w:eastAsia="Arial Unicode MS" w:cs="Arial"/>
          <w:b/>
          <w:lang w:val="ru-RU"/>
        </w:rPr>
        <w:t>3</w:t>
      </w:r>
      <w:r w:rsidRPr="008D5228">
        <w:rPr>
          <w:rFonts w:eastAsia="Arial Unicode MS" w:cs="Arial"/>
          <w:b/>
          <w:lang w:val="ru-RU"/>
        </w:rPr>
        <w:t>.</w:t>
      </w:r>
      <w:r w:rsidRPr="008D5228">
        <w:rPr>
          <w:rFonts w:eastAsia="Arial Unicode MS" w:cs="Arial"/>
          <w:lang w:val="ru-RU"/>
        </w:rPr>
        <w:t xml:space="preserve"> </w:t>
      </w:r>
      <w:r w:rsidRPr="008D5228">
        <w:rPr>
          <w:rFonts w:cs="Arial"/>
          <w:b/>
          <w:lang w:val="ru-RU"/>
        </w:rPr>
        <w:t>Место испоруке добара</w:t>
      </w:r>
      <w:r w:rsidRPr="008D5228">
        <w:rPr>
          <w:rFonts w:eastAsia="Arial Unicode MS" w:cs="Arial"/>
          <w:b/>
          <w:lang w:val="ru-RU"/>
        </w:rPr>
        <w:t xml:space="preserve"> </w:t>
      </w:r>
    </w:p>
    <w:p w14:paraId="0892E03F" w14:textId="77777777" w:rsidR="005D100E" w:rsidRPr="008D5228" w:rsidRDefault="005D100E" w:rsidP="00376DBB">
      <w:pPr>
        <w:rPr>
          <w:rFonts w:eastAsia="Arial Unicode MS" w:cs="Arial"/>
          <w:lang w:val="sr-Cyrl-CS"/>
        </w:rPr>
      </w:pPr>
    </w:p>
    <w:p w14:paraId="3B63642A" w14:textId="07B1781A" w:rsidR="00376DBB" w:rsidRPr="008648F3" w:rsidRDefault="00376DBB" w:rsidP="00376DBB">
      <w:pPr>
        <w:pStyle w:val="ListParagraph"/>
        <w:autoSpaceDE w:val="0"/>
        <w:autoSpaceDN w:val="0"/>
        <w:adjustRightInd w:val="0"/>
        <w:spacing w:before="0" w:after="0" w:line="240" w:lineRule="auto"/>
        <w:ind w:left="0"/>
        <w:contextualSpacing w:val="0"/>
        <w:rPr>
          <w:rFonts w:ascii="Arial" w:hAnsi="Arial" w:cs="Arial"/>
          <w:lang w:val="sr-Cyrl-RS" w:eastAsia="zh-CN"/>
        </w:rPr>
      </w:pPr>
      <w:r w:rsidRPr="008D5228">
        <w:rPr>
          <w:rFonts w:ascii="Arial" w:hAnsi="Arial" w:cs="Arial"/>
          <w:lang w:val="sr-Cyrl-CS" w:eastAsia="zh-CN"/>
        </w:rPr>
        <w:t>ЈП ЕПС - Огранак ТЕ-КО Костолац,</w:t>
      </w:r>
      <w:r w:rsidR="008648F3">
        <w:rPr>
          <w:rFonts w:ascii="Arial" w:hAnsi="Arial" w:cs="Arial"/>
          <w:lang w:val="sr-Latn-RS" w:eastAsia="zh-CN"/>
        </w:rPr>
        <w:t xml:space="preserve"> </w:t>
      </w:r>
      <w:r w:rsidR="008648F3">
        <w:rPr>
          <w:rFonts w:ascii="Arial" w:hAnsi="Arial" w:cs="Arial"/>
          <w:lang w:val="sr-Cyrl-RS" w:eastAsia="zh-CN"/>
        </w:rPr>
        <w:t>складиште наведено у образцу структуре цене.</w:t>
      </w:r>
    </w:p>
    <w:p w14:paraId="6E32909E" w14:textId="77777777" w:rsidR="00EB5EB0" w:rsidRPr="008D5228" w:rsidRDefault="00EB5EB0" w:rsidP="00376DBB">
      <w:pPr>
        <w:pStyle w:val="ListParagraph"/>
        <w:autoSpaceDE w:val="0"/>
        <w:autoSpaceDN w:val="0"/>
        <w:adjustRightInd w:val="0"/>
        <w:spacing w:before="0" w:after="0" w:line="240" w:lineRule="auto"/>
        <w:ind w:left="0"/>
        <w:contextualSpacing w:val="0"/>
        <w:rPr>
          <w:rFonts w:ascii="Arial" w:hAnsi="Arial" w:cs="Arial"/>
          <w:lang w:val="sr-Cyrl-RS"/>
        </w:rPr>
      </w:pPr>
    </w:p>
    <w:p w14:paraId="683DB049" w14:textId="36617752" w:rsidR="00376DBB" w:rsidRDefault="00376DBB" w:rsidP="00376DBB">
      <w:pPr>
        <w:pStyle w:val="Heading10"/>
      </w:pPr>
      <w:r w:rsidRPr="008D5228">
        <w:rPr>
          <w:rFonts w:cs="Arial"/>
          <w:lang w:val="ru-RU"/>
        </w:rPr>
        <w:t>3.</w:t>
      </w:r>
      <w:r w:rsidR="008648F3">
        <w:rPr>
          <w:rFonts w:cs="Arial"/>
          <w:lang w:val="ru-RU"/>
        </w:rPr>
        <w:t>4</w:t>
      </w:r>
      <w:r w:rsidRPr="008D5228">
        <w:rPr>
          <w:rFonts w:cs="Arial"/>
          <w:lang w:val="ru-RU"/>
        </w:rPr>
        <w:t xml:space="preserve">. </w:t>
      </w:r>
      <w:bookmarkEnd w:id="20"/>
      <w:bookmarkEnd w:id="21"/>
      <w:r w:rsidRPr="008D5228">
        <w:t>Квалитативни и квантитативни пријем</w:t>
      </w:r>
    </w:p>
    <w:p w14:paraId="508A16F0" w14:textId="77777777" w:rsidR="00087BD8" w:rsidRPr="00087BD8" w:rsidRDefault="00087BD8" w:rsidP="00087BD8">
      <w:pPr>
        <w:rPr>
          <w:lang w:val="sr-Cyrl-CS" w:eastAsia="ar-SA"/>
        </w:rPr>
      </w:pPr>
    </w:p>
    <w:p w14:paraId="1C4E3B33" w14:textId="77777777" w:rsidR="008648F3" w:rsidRPr="00611597" w:rsidRDefault="008648F3" w:rsidP="008648F3">
      <w:pPr>
        <w:autoSpaceDE w:val="0"/>
        <w:autoSpaceDN w:val="0"/>
        <w:adjustRightInd w:val="0"/>
        <w:spacing w:before="0"/>
        <w:rPr>
          <w:rFonts w:cs="Arial"/>
          <w:lang w:val="ru-RU"/>
        </w:rPr>
      </w:pPr>
      <w:bookmarkStart w:id="22" w:name="_Toc441651543"/>
      <w:bookmarkStart w:id="23" w:name="_Toc442559881"/>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041DA0A"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7956622F"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020199E5"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12798896"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7206DE01" w14:textId="1474C3E9" w:rsidR="008648F3" w:rsidRPr="00742020" w:rsidRDefault="008648F3" w:rsidP="00742020">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0C7FBC9C"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B73640C"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34D1DCC1"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4A25EC84"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ru-RU"/>
        </w:rPr>
      </w:pPr>
    </w:p>
    <w:p w14:paraId="5E8C8CA5" w14:textId="77777777" w:rsidR="00742020" w:rsidRDefault="00742020" w:rsidP="008648F3">
      <w:pPr>
        <w:pStyle w:val="ListParagraph"/>
        <w:autoSpaceDE w:val="0"/>
        <w:autoSpaceDN w:val="0"/>
        <w:adjustRightInd w:val="0"/>
        <w:spacing w:before="0" w:after="0" w:line="240" w:lineRule="auto"/>
        <w:ind w:left="0"/>
        <w:contextualSpacing w:val="0"/>
        <w:rPr>
          <w:rFonts w:ascii="Arial" w:hAnsi="Arial" w:cs="Arial"/>
          <w:lang w:val="ru-RU"/>
        </w:rPr>
      </w:pPr>
    </w:p>
    <w:p w14:paraId="76D250B4" w14:textId="588CAE66" w:rsidR="00376DBB" w:rsidRDefault="00376DBB" w:rsidP="00376DBB">
      <w:pPr>
        <w:pStyle w:val="Heading10"/>
        <w:ind w:left="0" w:firstLine="0"/>
        <w:rPr>
          <w:lang w:val="sr-Cyrl-RS"/>
        </w:rPr>
      </w:pPr>
      <w:r w:rsidRPr="008D5228">
        <w:rPr>
          <w:lang w:val="sr-Cyrl-RS"/>
        </w:rPr>
        <w:lastRenderedPageBreak/>
        <w:t>3.</w:t>
      </w:r>
      <w:r w:rsidR="008648F3">
        <w:rPr>
          <w:lang w:val="sr-Cyrl-RS"/>
        </w:rPr>
        <w:t>5</w:t>
      </w:r>
      <w:r w:rsidRPr="008D5228">
        <w:rPr>
          <w:lang w:val="sr-Cyrl-RS"/>
        </w:rPr>
        <w:t>.</w:t>
      </w:r>
      <w:r w:rsidRPr="008D5228">
        <w:t>Гарантни рок</w:t>
      </w:r>
      <w:bookmarkEnd w:id="22"/>
      <w:bookmarkEnd w:id="23"/>
      <w:r w:rsidR="008648F3">
        <w:rPr>
          <w:lang w:val="sr-Cyrl-RS"/>
        </w:rPr>
        <w:t>.</w:t>
      </w:r>
    </w:p>
    <w:p w14:paraId="15B19423" w14:textId="77777777" w:rsidR="008648F3" w:rsidRPr="008648F3" w:rsidRDefault="008648F3" w:rsidP="008648F3">
      <w:pPr>
        <w:rPr>
          <w:lang w:val="sr-Cyrl-RS" w:eastAsia="ar-SA"/>
        </w:rPr>
      </w:pPr>
    </w:p>
    <w:p w14:paraId="0901B742" w14:textId="72931CDF" w:rsidR="008648F3" w:rsidRDefault="008648F3" w:rsidP="008648F3">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минимум </w:t>
      </w:r>
      <w:r w:rsidR="00742020">
        <w:rPr>
          <w:rFonts w:cs="Arial"/>
          <w:lang w:val="sr-Cyrl-CS"/>
        </w:rPr>
        <w:t>12</w:t>
      </w:r>
      <w:r>
        <w:rPr>
          <w:rFonts w:cs="Arial"/>
          <w:lang w:val="sr-Cyrl-CS"/>
        </w:rPr>
        <w:t xml:space="preserve"> месеци од дана када је  извршен </w:t>
      </w:r>
      <w:r w:rsidRPr="00883B9F">
        <w:rPr>
          <w:rFonts w:cs="Arial"/>
          <w:lang w:val="ru-RU" w:eastAsia="zh-CN"/>
        </w:rPr>
        <w:t>квантитативни и квалитативни пријем  добара.</w:t>
      </w:r>
    </w:p>
    <w:p w14:paraId="21E015FA" w14:textId="77777777" w:rsidR="008648F3" w:rsidRPr="00883B9F" w:rsidRDefault="008648F3" w:rsidP="008648F3">
      <w:pPr>
        <w:spacing w:before="0"/>
        <w:rPr>
          <w:rFonts w:cs="Arial"/>
          <w:lang w:val="ru-RU" w:eastAsia="zh-CN"/>
        </w:rPr>
      </w:pPr>
    </w:p>
    <w:p w14:paraId="2CB7D7BC" w14:textId="4AA8BD83" w:rsidR="008648F3" w:rsidRDefault="008648F3" w:rsidP="008648F3">
      <w:pPr>
        <w:spacing w:before="0"/>
        <w:jc w:val="left"/>
        <w:rPr>
          <w:rFonts w:cs="Arial"/>
          <w:lang w:val="ru-RU" w:eastAsia="zh-CN"/>
        </w:rPr>
        <w:sectPr w:rsidR="008648F3" w:rsidSect="00E9229F">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7" w:gutter="0"/>
          <w:cols w:space="708"/>
          <w:titlePg/>
          <w:docGrid w:linePitch="360"/>
        </w:sect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w:t>
      </w:r>
      <w:r w:rsidR="00163D92">
        <w:rPr>
          <w:rFonts w:cs="Arial"/>
          <w:lang w:val="ru-RU" w:eastAsia="zh-CN"/>
        </w:rPr>
        <w:t>е у току трајања гарантног рока</w:t>
      </w:r>
    </w:p>
    <w:p w14:paraId="26D47DAD" w14:textId="77777777" w:rsidR="00D93A28" w:rsidRPr="007A609A" w:rsidRDefault="00D93A28" w:rsidP="00D93A28">
      <w:pPr>
        <w:rPr>
          <w:lang w:val="sr-Cyrl-CS" w:eastAsia="ar-SA"/>
        </w:rPr>
      </w:pPr>
    </w:p>
    <w:p w14:paraId="6D448C30" w14:textId="0BCDF5D9" w:rsidR="00756A02" w:rsidRPr="00C06496" w:rsidRDefault="00D1464F" w:rsidP="00E73619">
      <w:pPr>
        <w:pStyle w:val="Heading10"/>
        <w:ind w:left="0" w:firstLine="0"/>
        <w:rPr>
          <w:rFonts w:cs="Arial"/>
          <w:lang w:val="sr-Cyrl-RS"/>
        </w:rPr>
      </w:pPr>
      <w:r>
        <w:rPr>
          <w:rFonts w:cs="Arial"/>
          <w:lang w:val="sr-Cyrl-RS"/>
        </w:rPr>
        <w:t>4.</w:t>
      </w:r>
      <w:r w:rsidR="00756A02" w:rsidRPr="00C06496">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68858D64" w14:textId="77777777" w:rsidTr="008112A2">
        <w:trPr>
          <w:trHeight w:val="524"/>
          <w:jc w:val="center"/>
        </w:trPr>
        <w:tc>
          <w:tcPr>
            <w:tcW w:w="729" w:type="dxa"/>
            <w:vAlign w:val="center"/>
          </w:tcPr>
          <w:p w14:paraId="4AE67EA3"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0795190C"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7DEE8F10" w14:textId="249F79CD" w:rsidR="00175774" w:rsidRPr="00C06496" w:rsidRDefault="00175774" w:rsidP="003A4822">
            <w:pPr>
              <w:jc w:val="center"/>
              <w:rPr>
                <w:rFonts w:cs="Arial"/>
                <w:b/>
                <w:lang w:val="sr-Cyrl-RS"/>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lang w:val="sr-Cyrl-RS"/>
              </w:rPr>
              <w:t>АКОНА</w:t>
            </w:r>
          </w:p>
          <w:p w14:paraId="43F3515F" w14:textId="77777777" w:rsidR="00175774" w:rsidRPr="00C06496" w:rsidRDefault="00175774" w:rsidP="003A4822">
            <w:pPr>
              <w:jc w:val="center"/>
              <w:rPr>
                <w:rFonts w:cs="Arial"/>
                <w:b/>
              </w:rPr>
            </w:pPr>
          </w:p>
        </w:tc>
      </w:tr>
      <w:tr w:rsidR="00C06496" w:rsidRPr="00E96936" w14:paraId="05847525" w14:textId="77777777" w:rsidTr="008112A2">
        <w:trPr>
          <w:jc w:val="center"/>
        </w:trPr>
        <w:tc>
          <w:tcPr>
            <w:tcW w:w="729" w:type="dxa"/>
            <w:vAlign w:val="center"/>
          </w:tcPr>
          <w:p w14:paraId="668E1409" w14:textId="77777777" w:rsidR="00175774" w:rsidRPr="00C06496" w:rsidRDefault="00175774" w:rsidP="003A4822">
            <w:pPr>
              <w:jc w:val="center"/>
              <w:rPr>
                <w:rFonts w:cs="Arial"/>
              </w:rPr>
            </w:pPr>
            <w:r w:rsidRPr="00C06496">
              <w:rPr>
                <w:rFonts w:cs="Arial"/>
              </w:rPr>
              <w:t>1.</w:t>
            </w:r>
          </w:p>
        </w:tc>
        <w:tc>
          <w:tcPr>
            <w:tcW w:w="8430" w:type="dxa"/>
            <w:vAlign w:val="center"/>
          </w:tcPr>
          <w:p w14:paraId="73A38DE2" w14:textId="0A8E96DB"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00047465">
              <w:rPr>
                <w:rFonts w:cs="Arial"/>
                <w:b/>
                <w:u w:val="single"/>
                <w:lang w:val="ru-RU"/>
              </w:rPr>
              <w:t xml:space="preserve"> </w:t>
            </w:r>
            <w:r w:rsidRPr="00C06496">
              <w:rPr>
                <w:rFonts w:cs="Arial"/>
                <w:lang w:val="pl-PL"/>
              </w:rPr>
              <w:t>Да је понуђач регистрован код надлежног органа, односно уписан у одговарајући регистар;</w:t>
            </w:r>
          </w:p>
          <w:p w14:paraId="64871787"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2D9E7CC5"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0839DDE5" w14:textId="77777777" w:rsidR="00175774" w:rsidRPr="00C06496" w:rsidRDefault="00175774" w:rsidP="00E0148C">
            <w:pPr>
              <w:numPr>
                <w:ilvl w:val="0"/>
                <w:numId w:val="14"/>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1B3E05BC" w14:textId="77777777" w:rsidR="00175774" w:rsidRPr="00047465" w:rsidRDefault="00175774" w:rsidP="00E0148C">
            <w:pPr>
              <w:numPr>
                <w:ilvl w:val="0"/>
                <w:numId w:val="14"/>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p w14:paraId="2F0247AD" w14:textId="77777777" w:rsidR="00047465" w:rsidRPr="00C06496" w:rsidRDefault="00047465" w:rsidP="00E0148C">
            <w:pPr>
              <w:numPr>
                <w:ilvl w:val="0"/>
                <w:numId w:val="14"/>
              </w:numPr>
              <w:tabs>
                <w:tab w:val="left" w:pos="680"/>
              </w:tabs>
              <w:snapToGrid w:val="0"/>
              <w:spacing w:before="0"/>
              <w:ind w:left="714" w:hanging="357"/>
              <w:contextualSpacing/>
              <w:jc w:val="left"/>
              <w:rPr>
                <w:rFonts w:cs="Arial"/>
                <w:lang w:val="ru-RU"/>
              </w:rPr>
            </w:pPr>
          </w:p>
        </w:tc>
      </w:tr>
      <w:tr w:rsidR="00C06496" w:rsidRPr="00E96936" w14:paraId="436A432E" w14:textId="77777777" w:rsidTr="008112A2">
        <w:trPr>
          <w:trHeight w:val="3706"/>
          <w:jc w:val="center"/>
        </w:trPr>
        <w:tc>
          <w:tcPr>
            <w:tcW w:w="729" w:type="dxa"/>
            <w:vAlign w:val="center"/>
          </w:tcPr>
          <w:p w14:paraId="458EAFE2" w14:textId="77777777" w:rsidR="00175774" w:rsidRPr="00C06496" w:rsidRDefault="00175774" w:rsidP="003A4822">
            <w:pPr>
              <w:jc w:val="center"/>
              <w:rPr>
                <w:rFonts w:cs="Arial"/>
              </w:rPr>
            </w:pPr>
            <w:r w:rsidRPr="00C06496">
              <w:rPr>
                <w:rFonts w:cs="Arial"/>
              </w:rPr>
              <w:t>2.</w:t>
            </w:r>
          </w:p>
        </w:tc>
        <w:tc>
          <w:tcPr>
            <w:tcW w:w="8430" w:type="dxa"/>
            <w:vAlign w:val="center"/>
          </w:tcPr>
          <w:p w14:paraId="0DFE47B9"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28CC87CD"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498281BD"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2EB80754"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64FDE8EC"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06496" w:rsidRDefault="00175774" w:rsidP="003A4822">
            <w:pPr>
              <w:rPr>
                <w:rFonts w:cs="Arial"/>
                <w:b/>
                <w:lang w:val="ru-RU"/>
              </w:rPr>
            </w:pPr>
            <w:r w:rsidRPr="00C06496">
              <w:rPr>
                <w:rFonts w:cs="Arial"/>
                <w:i/>
                <w:lang w:val="ru-RU"/>
              </w:rPr>
              <w:lastRenderedPageBreak/>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7C0C5537"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002E2A93"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06240C2B" w14:textId="77777777" w:rsidR="00175774" w:rsidRPr="00C06496" w:rsidRDefault="00175774" w:rsidP="00E0148C">
            <w:pPr>
              <w:numPr>
                <w:ilvl w:val="0"/>
                <w:numId w:val="16"/>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06496" w:rsidRDefault="00175774" w:rsidP="00E0148C">
            <w:pPr>
              <w:numPr>
                <w:ilvl w:val="0"/>
                <w:numId w:val="16"/>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06496" w:rsidRDefault="00175774" w:rsidP="00E0148C">
            <w:pPr>
              <w:numPr>
                <w:ilvl w:val="0"/>
                <w:numId w:val="16"/>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2EDB3A8D" w14:textId="77777777" w:rsidR="00B46D29" w:rsidRPr="00047465" w:rsidRDefault="00175774" w:rsidP="00E0148C">
            <w:pPr>
              <w:numPr>
                <w:ilvl w:val="0"/>
                <w:numId w:val="16"/>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356EBD49" w14:textId="77777777" w:rsidR="00047465" w:rsidRPr="00C06496" w:rsidRDefault="00047465" w:rsidP="00047465">
            <w:pPr>
              <w:tabs>
                <w:tab w:val="left" w:pos="680"/>
              </w:tabs>
              <w:snapToGrid w:val="0"/>
              <w:spacing w:before="0"/>
              <w:ind w:left="714"/>
              <w:contextualSpacing/>
              <w:jc w:val="left"/>
              <w:rPr>
                <w:rFonts w:cs="Arial"/>
                <w:lang w:val="ru-RU"/>
              </w:rPr>
            </w:pPr>
          </w:p>
          <w:p w14:paraId="2B61F1D4"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67870F7E"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E96936" w14:paraId="3C4B60B7" w14:textId="77777777" w:rsidTr="008112A2">
        <w:trPr>
          <w:trHeight w:val="70"/>
          <w:jc w:val="center"/>
        </w:trPr>
        <w:tc>
          <w:tcPr>
            <w:tcW w:w="729" w:type="dxa"/>
            <w:vAlign w:val="center"/>
          </w:tcPr>
          <w:p w14:paraId="5EA01B2B"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F3F2A32"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16B64E9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6AF0BA8F" w14:textId="09C0030B"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031EE65"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069368A5" w14:textId="77777777" w:rsidR="00175774" w:rsidRPr="00C06496" w:rsidRDefault="00175774" w:rsidP="003A4822">
            <w:pPr>
              <w:ind w:right="122"/>
              <w:rPr>
                <w:rFonts w:cs="Arial"/>
                <w:lang w:val="ru-RU"/>
              </w:rPr>
            </w:pPr>
            <w:r w:rsidRPr="00C06496">
              <w:rPr>
                <w:rFonts w:cs="Arial"/>
                <w:lang w:val="ru-RU"/>
              </w:rPr>
              <w:t>Напомена:</w:t>
            </w:r>
          </w:p>
          <w:p w14:paraId="60222E26" w14:textId="77777777" w:rsidR="00175774" w:rsidRPr="00C06496" w:rsidRDefault="00B24BAB" w:rsidP="00E0148C">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1A514817" w14:textId="77777777" w:rsidR="00175774" w:rsidRPr="00C06496" w:rsidRDefault="00175774" w:rsidP="00E0148C">
            <w:pPr>
              <w:numPr>
                <w:ilvl w:val="0"/>
                <w:numId w:val="12"/>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3B475D7E" w14:textId="77777777" w:rsidR="00175774" w:rsidRPr="00C06496" w:rsidRDefault="00175774" w:rsidP="00E0148C">
            <w:pPr>
              <w:numPr>
                <w:ilvl w:val="0"/>
                <w:numId w:val="12"/>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047465" w:rsidRDefault="00175774" w:rsidP="00E0148C">
            <w:pPr>
              <w:numPr>
                <w:ilvl w:val="0"/>
                <w:numId w:val="15"/>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607800" w14:textId="77777777" w:rsidR="00047465" w:rsidRPr="00C06496" w:rsidRDefault="00047465" w:rsidP="00047465">
            <w:pPr>
              <w:tabs>
                <w:tab w:val="left" w:pos="680"/>
              </w:tabs>
              <w:snapToGrid w:val="0"/>
              <w:spacing w:before="0"/>
              <w:ind w:left="720"/>
              <w:contextualSpacing/>
              <w:jc w:val="left"/>
              <w:rPr>
                <w:rFonts w:cs="Arial"/>
                <w:lang w:val="ru-RU"/>
              </w:rPr>
            </w:pPr>
          </w:p>
          <w:p w14:paraId="47AE5D43"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lastRenderedPageBreak/>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073CA324" w14:textId="77777777" w:rsidR="00175774" w:rsidRPr="00C06496" w:rsidRDefault="00175774" w:rsidP="003A4822">
            <w:pPr>
              <w:tabs>
                <w:tab w:val="left" w:pos="680"/>
              </w:tabs>
              <w:snapToGrid w:val="0"/>
              <w:contextualSpacing/>
              <w:rPr>
                <w:rFonts w:cs="Arial"/>
                <w:i/>
                <w:lang w:val="ru-RU"/>
              </w:rPr>
            </w:pPr>
          </w:p>
        </w:tc>
      </w:tr>
      <w:tr w:rsidR="00C06496" w:rsidRPr="00E96936" w14:paraId="6349547C" w14:textId="77777777" w:rsidTr="008112A2">
        <w:trPr>
          <w:jc w:val="center"/>
        </w:trPr>
        <w:tc>
          <w:tcPr>
            <w:tcW w:w="729" w:type="dxa"/>
            <w:vAlign w:val="center"/>
          </w:tcPr>
          <w:p w14:paraId="32CA0EA5" w14:textId="77777777" w:rsidR="00175774" w:rsidRPr="00C06496" w:rsidRDefault="00175774" w:rsidP="003A4822">
            <w:pPr>
              <w:jc w:val="center"/>
              <w:rPr>
                <w:rFonts w:cs="Arial"/>
              </w:rPr>
            </w:pPr>
            <w:r w:rsidRPr="00C06496">
              <w:rPr>
                <w:rFonts w:cs="Arial"/>
              </w:rPr>
              <w:lastRenderedPageBreak/>
              <w:t xml:space="preserve">4. </w:t>
            </w:r>
          </w:p>
        </w:tc>
        <w:tc>
          <w:tcPr>
            <w:tcW w:w="8430" w:type="dxa"/>
          </w:tcPr>
          <w:p w14:paraId="0CA09255"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1D730B21" w14:textId="4BB7F24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lang w:val="sr-Cyrl-RS"/>
              </w:rPr>
              <w:t xml:space="preserve"> </w:t>
            </w:r>
            <w:r w:rsidR="009B0A12" w:rsidRPr="00C06496">
              <w:rPr>
                <w:rFonts w:cs="Arial"/>
              </w:rPr>
              <w:t>(Образац бр.4</w:t>
            </w:r>
            <w:r w:rsidRPr="00C06496">
              <w:rPr>
                <w:rFonts w:cs="Arial"/>
              </w:rPr>
              <w:t>)</w:t>
            </w:r>
          </w:p>
          <w:p w14:paraId="617EBD0A" w14:textId="77777777" w:rsidR="005E487E" w:rsidRPr="00C06496" w:rsidRDefault="00175774" w:rsidP="003A4822">
            <w:pPr>
              <w:snapToGrid w:val="0"/>
              <w:rPr>
                <w:rFonts w:cs="Arial"/>
                <w:lang w:val="sr-Cyrl-CS"/>
              </w:rPr>
            </w:pPr>
            <w:r w:rsidRPr="00C06496">
              <w:rPr>
                <w:rFonts w:cs="Arial"/>
                <w:i/>
              </w:rPr>
              <w:t>Напомена:</w:t>
            </w:r>
          </w:p>
          <w:p w14:paraId="5627107B" w14:textId="77777777" w:rsidR="005E487E" w:rsidRPr="00C06496" w:rsidRDefault="00175774" w:rsidP="00E0148C">
            <w:pPr>
              <w:numPr>
                <w:ilvl w:val="0"/>
                <w:numId w:val="17"/>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33B03572" w14:textId="77777777" w:rsidR="00175774" w:rsidRPr="00C06496" w:rsidRDefault="00175774" w:rsidP="00E0148C">
            <w:pPr>
              <w:numPr>
                <w:ilvl w:val="0"/>
                <w:numId w:val="17"/>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1D5865E2" w14:textId="77777777" w:rsidR="005E487E" w:rsidRPr="00C06496" w:rsidRDefault="005E487E" w:rsidP="00950B76">
            <w:pPr>
              <w:snapToGrid w:val="0"/>
              <w:ind w:left="720"/>
              <w:rPr>
                <w:rFonts w:cs="Arial"/>
                <w:lang w:val="ru-RU"/>
              </w:rPr>
            </w:pPr>
          </w:p>
        </w:tc>
      </w:tr>
      <w:tr w:rsidR="00C06496" w:rsidRPr="00E96936" w14:paraId="233D8856" w14:textId="77777777" w:rsidTr="007A609A">
        <w:trPr>
          <w:jc w:val="center"/>
        </w:trPr>
        <w:tc>
          <w:tcPr>
            <w:tcW w:w="729" w:type="dxa"/>
            <w:vAlign w:val="center"/>
          </w:tcPr>
          <w:p w14:paraId="2C20C02C" w14:textId="77777777" w:rsidR="00175774" w:rsidRPr="00C06496" w:rsidRDefault="00175774" w:rsidP="003A4822">
            <w:pPr>
              <w:jc w:val="center"/>
              <w:rPr>
                <w:rFonts w:cs="Arial"/>
                <w:lang w:val="ru-RU"/>
              </w:rPr>
            </w:pPr>
          </w:p>
        </w:tc>
        <w:tc>
          <w:tcPr>
            <w:tcW w:w="8430" w:type="dxa"/>
            <w:vAlign w:val="bottom"/>
          </w:tcPr>
          <w:p w14:paraId="7F7918A5" w14:textId="4AAB4A1F" w:rsidR="00175774" w:rsidRPr="00C06496" w:rsidRDefault="00175774" w:rsidP="007A609A">
            <w:pPr>
              <w:ind w:right="-180"/>
              <w:jc w:val="center"/>
              <w:rPr>
                <w:rFonts w:cs="Arial"/>
                <w:b/>
                <w:i/>
                <w:lang w:val="ru-RU"/>
              </w:rPr>
            </w:pPr>
            <w:r w:rsidRPr="00C06496">
              <w:rPr>
                <w:rFonts w:cs="Arial"/>
                <w:b/>
                <w:lang w:val="ru-RU"/>
              </w:rPr>
              <w:t>4.2  ДОДАТНИ УСЛОВИ</w:t>
            </w:r>
          </w:p>
          <w:p w14:paraId="63B368C7" w14:textId="45B7D28C" w:rsidR="00175774" w:rsidRPr="00C06496" w:rsidRDefault="00175774" w:rsidP="007A609A">
            <w:pPr>
              <w:snapToGrid w:val="0"/>
              <w:jc w:val="center"/>
              <w:rPr>
                <w:rFonts w:cs="Arial"/>
                <w:b/>
                <w:lang w:val="sr-Cyrl-RS"/>
              </w:rPr>
            </w:pPr>
            <w:r w:rsidRPr="00C06496">
              <w:rPr>
                <w:rFonts w:cs="Arial"/>
                <w:b/>
                <w:lang w:val="ru-RU"/>
              </w:rPr>
              <w:t>ЗА УЧЕШЋЕ У ПОСТУПКУ ЈАВНЕ НАБАВКЕ ИЗ ЧЛАНА 76. З</w:t>
            </w:r>
            <w:r w:rsidR="005C7CDE" w:rsidRPr="00C06496">
              <w:rPr>
                <w:rFonts w:cs="Arial"/>
                <w:b/>
                <w:lang w:val="sr-Cyrl-RS"/>
              </w:rPr>
              <w:t>АКОНА</w:t>
            </w:r>
          </w:p>
          <w:p w14:paraId="4862E28E" w14:textId="7B9BD9A1" w:rsidR="00175774" w:rsidRDefault="00175774" w:rsidP="007A609A">
            <w:pPr>
              <w:snapToGrid w:val="0"/>
              <w:jc w:val="center"/>
              <w:rPr>
                <w:rFonts w:cs="Arial"/>
                <w:i/>
                <w:lang w:val="ru-RU"/>
              </w:rPr>
            </w:pPr>
          </w:p>
          <w:p w14:paraId="74C7776D" w14:textId="77777777" w:rsidR="007A609A" w:rsidRPr="00C06496" w:rsidRDefault="007A609A" w:rsidP="007A609A">
            <w:pPr>
              <w:snapToGrid w:val="0"/>
              <w:jc w:val="center"/>
              <w:rPr>
                <w:rFonts w:eastAsia="Calibri" w:cs="Arial"/>
                <w:lang w:val="ru-RU"/>
              </w:rPr>
            </w:pPr>
          </w:p>
        </w:tc>
      </w:tr>
      <w:tr w:rsidR="00C06496" w:rsidRPr="00E96936" w14:paraId="1EEFDDAF" w14:textId="77777777" w:rsidTr="008112A2">
        <w:trPr>
          <w:jc w:val="center"/>
        </w:trPr>
        <w:tc>
          <w:tcPr>
            <w:tcW w:w="729" w:type="dxa"/>
            <w:vAlign w:val="center"/>
          </w:tcPr>
          <w:p w14:paraId="0AA408E9" w14:textId="29656735" w:rsidR="00175774" w:rsidRPr="00C06496" w:rsidRDefault="003014DF" w:rsidP="003A4822">
            <w:pPr>
              <w:jc w:val="center"/>
              <w:rPr>
                <w:rFonts w:cs="Arial"/>
              </w:rPr>
            </w:pPr>
            <w:r w:rsidRPr="00C06496">
              <w:rPr>
                <w:rFonts w:cs="Arial"/>
                <w:lang w:val="sr-Cyrl-RS"/>
              </w:rPr>
              <w:t>5</w:t>
            </w:r>
            <w:r w:rsidR="00175774" w:rsidRPr="00C06496">
              <w:rPr>
                <w:rFonts w:cs="Arial"/>
              </w:rPr>
              <w:t>.</w:t>
            </w:r>
          </w:p>
        </w:tc>
        <w:tc>
          <w:tcPr>
            <w:tcW w:w="8430" w:type="dxa"/>
          </w:tcPr>
          <w:p w14:paraId="62DBF266"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219F28EF" w14:textId="77777777" w:rsidR="00496E7B" w:rsidRPr="00C26CE9" w:rsidRDefault="00496E7B" w:rsidP="00496E7B">
            <w:pPr>
              <w:autoSpaceDE w:val="0"/>
              <w:autoSpaceDN w:val="0"/>
              <w:adjustRightInd w:val="0"/>
              <w:rPr>
                <w:rFonts w:cs="Arial"/>
                <w:lang w:val="ru-RU"/>
              </w:rPr>
            </w:pPr>
            <w:r w:rsidRPr="00C26CE9">
              <w:rPr>
                <w:rFonts w:cs="Arial"/>
                <w:lang w:val="ru-RU"/>
              </w:rPr>
              <w:t>Финансијски капацитет</w:t>
            </w:r>
          </w:p>
          <w:p w14:paraId="71F2258C" w14:textId="77777777" w:rsidR="00496E7B" w:rsidRPr="00C26CE9" w:rsidRDefault="00496E7B" w:rsidP="00496E7B">
            <w:pPr>
              <w:autoSpaceDE w:val="0"/>
              <w:autoSpaceDN w:val="0"/>
              <w:adjustRightInd w:val="0"/>
              <w:spacing w:before="0"/>
              <w:rPr>
                <w:rFonts w:cs="Arial"/>
                <w:i/>
                <w:lang w:val="ru-RU"/>
              </w:rPr>
            </w:pPr>
            <w:r w:rsidRPr="00C26CE9">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919738F"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1FDB80C1" w14:textId="77777777" w:rsidR="00826F82" w:rsidRPr="00826F82" w:rsidRDefault="00826F82" w:rsidP="00496E7B">
            <w:pPr>
              <w:autoSpaceDE w:val="0"/>
              <w:autoSpaceDN w:val="0"/>
              <w:adjustRightInd w:val="0"/>
              <w:rPr>
                <w:rFonts w:cs="Arial"/>
                <w:b/>
                <w:u w:val="single"/>
                <w:lang w:val="sr-Latn-CS"/>
              </w:rPr>
            </w:pPr>
          </w:p>
          <w:p w14:paraId="40731562"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ru-RU"/>
              </w:rPr>
              <w:t xml:space="preserve">1) </w:t>
            </w:r>
            <w:r w:rsidRPr="00C26CE9">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1A0821AD"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b/>
                <w:u w:val="single"/>
                <w:lang w:val="sr-Cyrl-RS"/>
              </w:rPr>
            </w:pPr>
            <w:r w:rsidRPr="00C26CE9">
              <w:rPr>
                <w:rFonts w:eastAsia="Calibri" w:cs="Arial"/>
                <w:b/>
                <w:lang w:val="sr-Cyrl-RS"/>
              </w:rPr>
              <w:t xml:space="preserve"> </w:t>
            </w:r>
            <w:r w:rsidRPr="00C26CE9">
              <w:rPr>
                <w:rFonts w:eastAsia="Calibri" w:cs="Arial"/>
                <w:lang w:val="sr-Cyrl-RS"/>
              </w:rPr>
              <w:t>или</w:t>
            </w:r>
          </w:p>
          <w:p w14:paraId="27712122" w14:textId="77777777" w:rsidR="00E22103" w:rsidRDefault="00496E7B" w:rsidP="00496E7B">
            <w:pPr>
              <w:autoSpaceDE w:val="0"/>
              <w:autoSpaceDN w:val="0"/>
              <w:adjustRightInd w:val="0"/>
              <w:spacing w:before="0"/>
              <w:rPr>
                <w:rFonts w:eastAsia="Calibri" w:cs="Arial"/>
                <w:lang w:val="sr-Latn-CS"/>
              </w:rPr>
            </w:pPr>
            <w:r w:rsidRPr="00C26CE9">
              <w:rPr>
                <w:rFonts w:eastAsia="Calibri" w:cs="Arial"/>
                <w:lang w:val="sr-Cyrl-RS"/>
              </w:rPr>
              <w:t xml:space="preserve">2) </w:t>
            </w: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AECF13F" w14:textId="4500B1DB" w:rsidR="00175774" w:rsidRPr="00C06496" w:rsidRDefault="00496E7B" w:rsidP="00496E7B">
            <w:pPr>
              <w:autoSpaceDE w:val="0"/>
              <w:autoSpaceDN w:val="0"/>
              <w:adjustRightInd w:val="0"/>
              <w:spacing w:before="0"/>
              <w:rPr>
                <w:rFonts w:eastAsia="Calibri" w:cs="Arial"/>
                <w:lang w:val="sr-Cyrl-RS"/>
              </w:rPr>
            </w:pPr>
            <w:r w:rsidRPr="00C26CE9">
              <w:rPr>
                <w:rFonts w:eastAsia="Calibri" w:cs="Arial"/>
                <w:lang w:val="sr-Cyrl-RS"/>
              </w:rPr>
              <w:t xml:space="preserve"> </w:t>
            </w:r>
          </w:p>
        </w:tc>
      </w:tr>
    </w:tbl>
    <w:p w14:paraId="5466FA00" w14:textId="77777777" w:rsidR="007A609A" w:rsidRDefault="007A609A" w:rsidP="00B13CD3">
      <w:pPr>
        <w:spacing w:before="0"/>
        <w:rPr>
          <w:rFonts w:cs="Arial"/>
          <w:lang w:val="ru-RU" w:eastAsia="zh-CN"/>
        </w:rPr>
      </w:pPr>
    </w:p>
    <w:p w14:paraId="4AD66BD3" w14:textId="1EA57D79" w:rsidR="00B13CD3" w:rsidRPr="00C06496" w:rsidRDefault="00B13CD3" w:rsidP="00B13CD3">
      <w:pPr>
        <w:spacing w:before="0"/>
        <w:rPr>
          <w:rFonts w:cs="Arial"/>
          <w:lang w:val="ru-RU" w:eastAsia="zh-CN"/>
        </w:rPr>
      </w:pPr>
      <w:r w:rsidRPr="00C06496">
        <w:rPr>
          <w:rFonts w:cs="Arial"/>
          <w:lang w:val="ru-RU" w:eastAsia="zh-CN"/>
        </w:rPr>
        <w:t>Понуда понуђача који не докаже да испуњава наведене обавез</w:t>
      </w:r>
      <w:r w:rsidR="00047465">
        <w:rPr>
          <w:rFonts w:cs="Arial"/>
          <w:lang w:val="ru-RU" w:eastAsia="zh-CN"/>
        </w:rPr>
        <w:t>не и додатне услове из тачака 1</w:t>
      </w:r>
      <w:r w:rsidRPr="00C06496">
        <w:rPr>
          <w:rFonts w:cs="Arial"/>
          <w:lang w:val="ru-RU" w:eastAsia="zh-CN"/>
        </w:rPr>
        <w:t xml:space="preserve"> </w:t>
      </w:r>
      <w:r w:rsidR="007F582B" w:rsidRPr="00C06496">
        <w:rPr>
          <w:rFonts w:cs="Arial"/>
          <w:lang w:val="ru-RU" w:eastAsia="zh-CN"/>
        </w:rPr>
        <w:t>д</w:t>
      </w:r>
      <w:r w:rsidRPr="00C06496">
        <w:rPr>
          <w:rFonts w:cs="Arial"/>
          <w:lang w:val="ru-RU" w:eastAsia="zh-CN"/>
        </w:rPr>
        <w:t>о</w:t>
      </w:r>
      <w:r w:rsidR="007F582B" w:rsidRPr="00C06496">
        <w:rPr>
          <w:rFonts w:cs="Arial"/>
          <w:lang w:val="sr-Cyrl-RS" w:eastAsia="zh-CN"/>
        </w:rPr>
        <w:t xml:space="preserve"> </w:t>
      </w:r>
      <w:r w:rsidR="008648F3">
        <w:rPr>
          <w:rFonts w:cs="Arial"/>
          <w:lang w:val="sr-Cyrl-RS" w:eastAsia="zh-CN"/>
        </w:rPr>
        <w:t>5</w:t>
      </w:r>
      <w:r w:rsidRPr="00C06496">
        <w:rPr>
          <w:rFonts w:cs="Arial"/>
          <w:lang w:val="ru-RU" w:eastAsia="zh-CN"/>
        </w:rPr>
        <w:t xml:space="preserve"> овог обрасца, биће одбијена као неприхватљива.</w:t>
      </w:r>
    </w:p>
    <w:p w14:paraId="7A02BC56" w14:textId="23120DE6" w:rsidR="00C10575" w:rsidRPr="00C06496" w:rsidRDefault="007F582B" w:rsidP="00C10575">
      <w:pPr>
        <w:rPr>
          <w:rFonts w:cs="Arial"/>
          <w:lang w:val="ru-RU"/>
        </w:rPr>
      </w:pPr>
      <w:r w:rsidRPr="00C06496">
        <w:rPr>
          <w:rFonts w:cs="Arial"/>
          <w:lang w:val="sr-Cyrl-RS"/>
        </w:rPr>
        <w:t xml:space="preserve">1. </w:t>
      </w:r>
      <w:r w:rsidR="00C10575" w:rsidRPr="00C06496">
        <w:rPr>
          <w:rFonts w:cs="Arial"/>
          <w:lang w:val="ru-RU"/>
        </w:rPr>
        <w:t>Сваки подизвођач мора да испуњава услове из члана 75. став 1. тачка 1), 2)</w:t>
      </w:r>
      <w:r w:rsidR="00341C1E">
        <w:rPr>
          <w:rFonts w:cs="Arial"/>
          <w:lang w:val="ru-RU"/>
        </w:rPr>
        <w:t>, 3)</w:t>
      </w:r>
      <w:r w:rsidR="00C10575" w:rsidRPr="00C06496">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689CC3B0" w:rsidR="00C10575" w:rsidRPr="00C06496" w:rsidRDefault="007F582B" w:rsidP="007F582B">
      <w:pPr>
        <w:spacing w:before="0"/>
        <w:rPr>
          <w:rFonts w:cs="Arial"/>
          <w:lang w:val="ru-RU" w:eastAsia="zh-CN"/>
        </w:rPr>
      </w:pPr>
      <w:r w:rsidRPr="00C06496">
        <w:rPr>
          <w:rFonts w:cs="Arial"/>
          <w:lang w:val="sr-Cyrl-RS"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3)</w:t>
      </w:r>
      <w:r w:rsidR="00C10575" w:rsidRPr="00C06496">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w:t>
      </w:r>
      <w:r w:rsidR="00C10575" w:rsidRPr="00C06496">
        <w:rPr>
          <w:rFonts w:cs="Arial"/>
          <w:lang w:val="ru-RU" w:eastAsia="zh-CN"/>
        </w:rPr>
        <w:lastRenderedPageBreak/>
        <w:t>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C06496" w:rsidRDefault="007F582B" w:rsidP="00B13CD3">
      <w:pPr>
        <w:spacing w:before="0"/>
        <w:rPr>
          <w:rFonts w:cs="Arial"/>
          <w:lang w:val="ru-RU" w:eastAsia="zh-CN"/>
        </w:rPr>
      </w:pPr>
      <w:r w:rsidRPr="00C06496">
        <w:rPr>
          <w:rFonts w:cs="Arial"/>
          <w:lang w:val="sr-Cyrl-RS" w:eastAsia="zh-CN"/>
        </w:rPr>
        <w:t xml:space="preserve">3. </w:t>
      </w:r>
      <w:r w:rsidR="00B13CD3" w:rsidRPr="00C06496">
        <w:rPr>
          <w:rFonts w:cs="Arial"/>
          <w:lang w:val="ru-RU" w:eastAsia="zh-CN"/>
        </w:rPr>
        <w:t>Докази о испуњености услова из члана 77. З</w:t>
      </w:r>
      <w:r w:rsidRPr="00C06496">
        <w:rPr>
          <w:rFonts w:cs="Arial"/>
          <w:lang w:val="sr-Cyrl-RS"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C06496"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8A05EDE" w14:textId="77777777" w:rsidR="00496E7B" w:rsidRPr="00C26CE9" w:rsidRDefault="00496E7B" w:rsidP="00496E7B">
      <w:pPr>
        <w:spacing w:before="0"/>
        <w:rPr>
          <w:rFonts w:cs="Arial"/>
          <w:lang w:val="sr-Cyrl-RS" w:eastAsia="zh-CN"/>
        </w:rPr>
      </w:pPr>
      <w:r w:rsidRPr="00C26CE9">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646C1F"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C26CE9">
        <w:rPr>
          <w:rFonts w:cs="Arial"/>
          <w:lang w:val="sr-Cyrl-RS"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AFC95AD" w14:textId="77777777" w:rsidR="00047465" w:rsidRPr="00C26CE9" w:rsidRDefault="00047465" w:rsidP="00496E7B">
      <w:pPr>
        <w:spacing w:before="0"/>
        <w:rPr>
          <w:rFonts w:cs="Arial"/>
          <w:lang w:val="ru-RU" w:eastAsia="zh-CN"/>
        </w:rPr>
      </w:pPr>
    </w:p>
    <w:p w14:paraId="0694DCAC"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7E26C42"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74"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645FD52C" w14:textId="77777777" w:rsidR="00496E7B" w:rsidRPr="00C26CE9" w:rsidRDefault="00496E7B" w:rsidP="00496E7B">
      <w:pPr>
        <w:spacing w:before="0"/>
        <w:ind w:firstLine="720"/>
        <w:rPr>
          <w:rFonts w:cs="Arial"/>
          <w:lang w:val="sr-Cyrl-RS" w:eastAsia="zh-CN"/>
        </w:rPr>
      </w:pPr>
      <w:r w:rsidRPr="00C26CE9">
        <w:rPr>
          <w:rFonts w:cs="Arial"/>
          <w:lang w:val="ru-RU" w:eastAsia="zh-CN"/>
        </w:rPr>
        <w:t xml:space="preserve">2) докази из члана 75. став 1. тачка 1) ,2) </w:t>
      </w:r>
      <w:r w:rsidRPr="00C26CE9">
        <w:rPr>
          <w:rFonts w:cs="Arial"/>
          <w:lang w:val="sr-Latn-RS" w:eastAsia="zh-CN"/>
        </w:rPr>
        <w:t>3)</w:t>
      </w:r>
      <w:r w:rsidRPr="00C26CE9">
        <w:rPr>
          <w:rFonts w:cs="Arial"/>
          <w:lang w:val="sr-Cyrl-CS" w:eastAsia="zh-CN"/>
        </w:rPr>
        <w:t xml:space="preserve"> </w:t>
      </w:r>
      <w:r w:rsidRPr="00C26CE9">
        <w:rPr>
          <w:rFonts w:cs="Arial"/>
          <w:lang w:val="ru-RU" w:eastAsia="zh-CN"/>
        </w:rPr>
        <w:t>и 4) З</w:t>
      </w:r>
      <w:r w:rsidRPr="00C26CE9">
        <w:rPr>
          <w:rFonts w:cs="Arial"/>
          <w:lang w:val="sr-Cyrl-RS" w:eastAsia="zh-CN"/>
        </w:rPr>
        <w:t>акона</w:t>
      </w:r>
    </w:p>
    <w:p w14:paraId="4B81F7D6" w14:textId="77777777" w:rsidR="00496E7B" w:rsidRPr="00C26CE9" w:rsidRDefault="00496E7B" w:rsidP="00496E7B">
      <w:pPr>
        <w:spacing w:before="0"/>
        <w:ind w:firstLine="720"/>
        <w:rPr>
          <w:rFonts w:cs="Arial"/>
          <w:lang w:eastAsia="zh-CN"/>
        </w:rPr>
      </w:pPr>
      <w:r w:rsidRPr="00C26CE9">
        <w:rPr>
          <w:rFonts w:cs="Arial"/>
          <w:lang w:val="ru-RU" w:eastAsia="zh-CN"/>
        </w:rPr>
        <w:t xml:space="preserve">-регистар понуђача: </w:t>
      </w:r>
      <w:hyperlink r:id="rId175"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540DBA70" w14:textId="5763EA3E"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2DB63188"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6" w:history="1">
        <w:r w:rsidRPr="00C26CE9">
          <w:rPr>
            <w:rStyle w:val="Hyperlink"/>
            <w:rFonts w:cs="Arial"/>
            <w:lang w:eastAsia="zh-CN"/>
          </w:rPr>
          <w:t>www.nbs.rs</w:t>
        </w:r>
      </w:hyperlink>
    </w:p>
    <w:p w14:paraId="5706FCD1" w14:textId="77777777" w:rsidR="00047465" w:rsidRPr="00047465" w:rsidRDefault="00047465" w:rsidP="00496E7B">
      <w:pPr>
        <w:spacing w:before="0"/>
        <w:ind w:firstLine="720"/>
        <w:rPr>
          <w:rFonts w:cs="Arial"/>
          <w:lang w:val="sr-Cyrl-CS" w:eastAsia="zh-CN"/>
        </w:rPr>
      </w:pPr>
    </w:p>
    <w:p w14:paraId="4390D6E9" w14:textId="77777777" w:rsidR="00B13CD3" w:rsidRPr="00C06496" w:rsidRDefault="00C10575" w:rsidP="00B13CD3">
      <w:pPr>
        <w:spacing w:before="0"/>
        <w:rPr>
          <w:rFonts w:cs="Arial"/>
          <w:lang w:val="sr-Cyrl-CS" w:eastAsia="zh-CN"/>
        </w:rPr>
      </w:pPr>
      <w:r w:rsidRPr="00C06496">
        <w:rPr>
          <w:rFonts w:cs="Arial"/>
          <w:lang w:val="sr-Cyrl-CS" w:eastAsia="zh-CN"/>
        </w:rPr>
        <w:t>5</w:t>
      </w:r>
      <w:r w:rsidR="00B13CD3" w:rsidRPr="00C0649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06496">
        <w:rPr>
          <w:rFonts w:cs="Arial"/>
          <w:lang w:val="ru-RU" w:eastAsia="zh-CN"/>
        </w:rPr>
        <w:t>е уређује електронски документ</w:t>
      </w:r>
      <w:r w:rsidRPr="00C06496">
        <w:rPr>
          <w:rFonts w:cs="Arial"/>
          <w:lang w:val="sr-Cyrl-CS" w:eastAsia="zh-CN"/>
        </w:rPr>
        <w:t>.</w:t>
      </w:r>
    </w:p>
    <w:p w14:paraId="3927AB1F" w14:textId="77777777" w:rsidR="00B13CD3" w:rsidRPr="00C06496"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C06496" w:rsidRDefault="00C10575" w:rsidP="00B13CD3">
      <w:pPr>
        <w:spacing w:before="0"/>
        <w:rPr>
          <w:rFonts w:cs="Arial"/>
          <w:lang w:val="sr-Cyrl-CS"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C06496" w:rsidRDefault="00A50A82" w:rsidP="00B13CD3">
      <w:pPr>
        <w:spacing w:before="0"/>
        <w:rPr>
          <w:rFonts w:cs="Arial"/>
          <w:lang w:val="sr-Cyrl-CS"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C06496">
        <w:rPr>
          <w:rFonts w:cs="Arial"/>
          <w:lang w:val="sr-Cyrl-RS"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AF60538" w14:textId="7A1D5A86" w:rsidR="00B439B2"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w:t>
      </w:r>
      <w:r w:rsidR="007A609A">
        <w:rPr>
          <w:rFonts w:cs="Arial"/>
          <w:lang w:val="ru-RU" w:eastAsia="zh-CN"/>
        </w:rPr>
        <w:t>ин.</w:t>
      </w:r>
    </w:p>
    <w:p w14:paraId="1684DD78" w14:textId="77777777" w:rsidR="0070413D" w:rsidRDefault="0070413D" w:rsidP="00B13CD3">
      <w:pPr>
        <w:spacing w:before="0"/>
        <w:rPr>
          <w:rFonts w:cs="Arial"/>
          <w:lang w:val="ru-RU" w:eastAsia="zh-CN"/>
        </w:rPr>
      </w:pPr>
    </w:p>
    <w:p w14:paraId="7DA7EA39" w14:textId="77777777" w:rsidR="0070413D" w:rsidRDefault="0070413D" w:rsidP="00B13CD3">
      <w:pPr>
        <w:spacing w:before="0"/>
        <w:rPr>
          <w:rFonts w:cs="Arial"/>
          <w:lang w:val="ru-RU" w:eastAsia="zh-CN"/>
        </w:rPr>
      </w:pPr>
    </w:p>
    <w:p w14:paraId="1F1DAB6B" w14:textId="77777777" w:rsidR="0070413D" w:rsidRDefault="0070413D" w:rsidP="00B13CD3">
      <w:pPr>
        <w:spacing w:before="0"/>
        <w:rPr>
          <w:rFonts w:cs="Arial"/>
          <w:lang w:val="ru-RU" w:eastAsia="zh-CN"/>
        </w:rPr>
      </w:pPr>
    </w:p>
    <w:p w14:paraId="51FD595F" w14:textId="77777777" w:rsidR="0070413D" w:rsidRDefault="0070413D" w:rsidP="00B13CD3">
      <w:pPr>
        <w:spacing w:before="0"/>
        <w:rPr>
          <w:rFonts w:cs="Arial"/>
          <w:lang w:val="ru-RU" w:eastAsia="zh-CN"/>
        </w:rPr>
      </w:pPr>
    </w:p>
    <w:p w14:paraId="309644C4" w14:textId="77777777" w:rsidR="0070413D" w:rsidRDefault="0070413D" w:rsidP="00B13CD3">
      <w:pPr>
        <w:spacing w:before="0"/>
        <w:rPr>
          <w:rFonts w:cs="Arial"/>
          <w:lang w:val="ru-RU" w:eastAsia="zh-CN"/>
        </w:rPr>
      </w:pPr>
    </w:p>
    <w:p w14:paraId="0FD8D7EA" w14:textId="77777777" w:rsidR="0070413D" w:rsidRDefault="0070413D" w:rsidP="00B13CD3">
      <w:pPr>
        <w:spacing w:before="0"/>
        <w:rPr>
          <w:rFonts w:cs="Arial"/>
          <w:lang w:val="ru-RU" w:eastAsia="zh-CN"/>
        </w:rPr>
      </w:pPr>
    </w:p>
    <w:p w14:paraId="0CDFF524" w14:textId="77777777" w:rsidR="0070413D" w:rsidRDefault="0070413D" w:rsidP="00B13CD3">
      <w:pPr>
        <w:spacing w:before="0"/>
        <w:rPr>
          <w:rFonts w:cs="Arial"/>
          <w:lang w:val="ru-RU" w:eastAsia="zh-CN"/>
        </w:rPr>
      </w:pPr>
    </w:p>
    <w:p w14:paraId="06CC2459" w14:textId="77777777" w:rsidR="0070413D" w:rsidRDefault="0070413D" w:rsidP="00B13CD3">
      <w:pPr>
        <w:spacing w:before="0"/>
        <w:rPr>
          <w:rFonts w:cs="Arial"/>
          <w:lang w:val="ru-RU" w:eastAsia="zh-CN"/>
        </w:rPr>
      </w:pPr>
    </w:p>
    <w:p w14:paraId="609B1BA2" w14:textId="77777777" w:rsidR="0070413D" w:rsidRDefault="0070413D" w:rsidP="00B13CD3">
      <w:pPr>
        <w:spacing w:before="0"/>
        <w:rPr>
          <w:rFonts w:cs="Arial"/>
          <w:lang w:val="ru-RU" w:eastAsia="zh-CN"/>
        </w:rPr>
      </w:pPr>
    </w:p>
    <w:p w14:paraId="3980039F" w14:textId="77777777" w:rsidR="0070413D" w:rsidRDefault="0070413D" w:rsidP="00B13CD3">
      <w:pPr>
        <w:spacing w:before="0"/>
        <w:rPr>
          <w:rFonts w:cs="Arial"/>
          <w:lang w:val="ru-RU" w:eastAsia="zh-CN"/>
        </w:rPr>
      </w:pPr>
    </w:p>
    <w:p w14:paraId="45A4012C" w14:textId="77777777" w:rsidR="00B24203" w:rsidRDefault="00B24203" w:rsidP="00B13CD3">
      <w:pPr>
        <w:spacing w:before="0"/>
        <w:rPr>
          <w:rFonts w:cs="Arial"/>
          <w:lang w:val="sr-Latn-CS" w:eastAsia="zh-CN"/>
        </w:rPr>
      </w:pPr>
    </w:p>
    <w:p w14:paraId="3FCDE215" w14:textId="77777777" w:rsidR="00B24203" w:rsidRPr="00B24203" w:rsidRDefault="00B24203" w:rsidP="00B13CD3">
      <w:pPr>
        <w:spacing w:before="0"/>
        <w:rPr>
          <w:rFonts w:cs="Arial"/>
          <w:lang w:val="sr-Latn-CS" w:eastAsia="zh-CN"/>
        </w:rPr>
      </w:pPr>
    </w:p>
    <w:p w14:paraId="542D8EBD" w14:textId="77777777" w:rsidR="0070413D" w:rsidRPr="007A609A" w:rsidRDefault="0070413D" w:rsidP="00B13CD3">
      <w:pPr>
        <w:spacing w:before="0"/>
        <w:rPr>
          <w:rFonts w:cs="Arial"/>
          <w:lang w:val="ru-RU" w:eastAsia="zh-CN"/>
        </w:rPr>
      </w:pPr>
    </w:p>
    <w:p w14:paraId="76ED4764" w14:textId="6BC7CC73" w:rsidR="00645030" w:rsidRDefault="0015321F" w:rsidP="0015321F">
      <w:pPr>
        <w:pStyle w:val="KDPodnaslov1"/>
        <w:spacing w:before="0"/>
        <w:rPr>
          <w:rFonts w:cs="Arial"/>
          <w:lang w:val="sr-Latn-C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cs="Arial"/>
          <w:lang w:val="sr-Latn-CS"/>
        </w:rPr>
        <w:t>5.</w:t>
      </w:r>
      <w:r w:rsidR="00645030" w:rsidRPr="00C26CE9">
        <w:rPr>
          <w:rFonts w:cs="Arial"/>
          <w:lang w:val="ru-RU"/>
        </w:rPr>
        <w:t>КРИТЕРИЈУМ ЗА ДОДЕЛУ УГОВОРА</w:t>
      </w:r>
    </w:p>
    <w:p w14:paraId="24B16913" w14:textId="77777777" w:rsidR="0015321F" w:rsidRPr="0015321F" w:rsidRDefault="0015321F" w:rsidP="0015321F">
      <w:pPr>
        <w:pStyle w:val="KDPodnaslov1"/>
        <w:spacing w:before="0"/>
        <w:ind w:left="360"/>
        <w:rPr>
          <w:rFonts w:cs="Arial"/>
          <w:lang w:val="sr-Latn-CS"/>
        </w:rPr>
      </w:pPr>
    </w:p>
    <w:p w14:paraId="07D8CB35"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22F857BE"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2C4AE34D"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FFEBB31"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7A6025CE"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lang w:val="sr-Cyrl-RS"/>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lang w:val="sr-Cyrl-RS"/>
        </w:rPr>
        <w:t xml:space="preserve">, </w:t>
      </w:r>
      <w:r w:rsidRPr="00C26CE9">
        <w:rPr>
          <w:rFonts w:cs="Arial"/>
          <w:lang w:val="ru-RU"/>
        </w:rPr>
        <w:t>да се изјасне да ли нуде добра домаћег порекла и да доставе доказ.</w:t>
      </w:r>
    </w:p>
    <w:p w14:paraId="55975C53"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ABDCC2C"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E4E7CAA" w14:textId="77777777" w:rsidR="00645030" w:rsidRPr="00C26CE9" w:rsidRDefault="00645030" w:rsidP="00645030">
      <w:pPr>
        <w:pStyle w:val="KDParagraf"/>
        <w:spacing w:before="0"/>
        <w:rPr>
          <w:rFonts w:cs="Arial"/>
          <w:lang w:val="ru-RU"/>
        </w:rPr>
      </w:pPr>
    </w:p>
    <w:p w14:paraId="341166F1" w14:textId="77777777" w:rsidR="00645030" w:rsidRPr="00C26CE9" w:rsidRDefault="00645030" w:rsidP="00645030">
      <w:pPr>
        <w:pStyle w:val="KDParagraf"/>
        <w:spacing w:before="0"/>
        <w:rPr>
          <w:rFonts w:cs="Arial"/>
          <w:lang w:val="ru-RU"/>
        </w:rPr>
      </w:pPr>
    </w:p>
    <w:p w14:paraId="1AA6F595" w14:textId="77777777" w:rsidR="00645030" w:rsidRPr="00C26CE9" w:rsidRDefault="00645030" w:rsidP="00645030">
      <w:pPr>
        <w:pStyle w:val="Heading10"/>
        <w:jc w:val="both"/>
        <w:rPr>
          <w:rFonts w:cs="Arial"/>
        </w:rPr>
      </w:pPr>
      <w:bookmarkStart w:id="199" w:name="_Toc441651548"/>
      <w:bookmarkStart w:id="200" w:name="_Toc442559886"/>
      <w:r w:rsidRPr="00C26CE9">
        <w:rPr>
          <w:rFonts w:cs="Arial"/>
          <w:lang w:val="ru-RU"/>
        </w:rPr>
        <w:t xml:space="preserve">5.1. </w:t>
      </w:r>
      <w:r w:rsidRPr="00C26CE9">
        <w:rPr>
          <w:rFonts w:cs="Arial"/>
        </w:rPr>
        <w:t xml:space="preserve">Резервни </w:t>
      </w:r>
      <w:bookmarkEnd w:id="199"/>
      <w:bookmarkEnd w:id="200"/>
      <w:r w:rsidRPr="00C26CE9">
        <w:rPr>
          <w:rFonts w:cs="Arial"/>
        </w:rPr>
        <w:t>елементи критеријума, односно начин на основу којих ће елементи критеријума, односно начин на основу којих ће Наручилац доделити уговор у случају када постоје понуде са истом понуђеном ценом</w:t>
      </w:r>
    </w:p>
    <w:p w14:paraId="12281A4A" w14:textId="77777777" w:rsidR="00645030" w:rsidRPr="00C26CE9" w:rsidRDefault="00645030" w:rsidP="00645030">
      <w:pPr>
        <w:pStyle w:val="KDParagraf"/>
        <w:spacing w:before="0"/>
        <w:rPr>
          <w:rFonts w:cs="Arial"/>
          <w:i/>
          <w:lang w:val="sr-Cyrl-CS"/>
        </w:rPr>
      </w:pPr>
    </w:p>
    <w:p w14:paraId="41D095D6" w14:textId="77777777" w:rsidR="009E7CD5" w:rsidRDefault="009E7CD5" w:rsidP="009E7CD5">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7A110BFB" w14:textId="77777777" w:rsidR="009E7CD5" w:rsidRPr="00287B41" w:rsidRDefault="009E7CD5" w:rsidP="009E7CD5">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7B0582D5" w14:textId="77777777" w:rsidR="009E7CD5" w:rsidRPr="00287B41" w:rsidRDefault="009E7CD5" w:rsidP="009E7CD5">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4134502" w14:textId="1D791FE4" w:rsidR="00645030" w:rsidRDefault="009E7CD5" w:rsidP="009E7CD5">
      <w:pPr>
        <w:spacing w:before="0"/>
        <w:rPr>
          <w:rFonts w:eastAsia="TimesNewRomanPSMT" w:cs="Arial"/>
          <w:bCs/>
          <w:noProof/>
          <w:lang w:val="sr-Cyrl-R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14:paraId="224B546A" w14:textId="77777777" w:rsidR="00645030" w:rsidRDefault="00645030" w:rsidP="00645030">
      <w:pPr>
        <w:spacing w:before="0"/>
        <w:rPr>
          <w:rFonts w:eastAsia="TimesNewRomanPSMT" w:cs="Arial"/>
          <w:bCs/>
          <w:noProof/>
          <w:lang w:val="sr-Cyrl-RS"/>
        </w:rPr>
      </w:pPr>
    </w:p>
    <w:p w14:paraId="3EF2358F" w14:textId="77777777" w:rsidR="00645030" w:rsidRDefault="00645030" w:rsidP="00645030">
      <w:pPr>
        <w:spacing w:before="0"/>
        <w:rPr>
          <w:rFonts w:eastAsia="TimesNewRomanPSMT" w:cs="Arial"/>
          <w:bCs/>
          <w:noProof/>
          <w:lang w:val="sr-Cyrl-RS"/>
        </w:rPr>
      </w:pPr>
    </w:p>
    <w:p w14:paraId="6CFD7AA0" w14:textId="77777777" w:rsidR="00645030" w:rsidRDefault="00645030" w:rsidP="00645030">
      <w:pPr>
        <w:spacing w:before="0"/>
        <w:rPr>
          <w:rFonts w:eastAsia="TimesNewRomanPSMT" w:cs="Arial"/>
          <w:bCs/>
          <w:noProof/>
          <w:lang w:val="sr-Cyrl-RS"/>
        </w:rPr>
      </w:pPr>
    </w:p>
    <w:p w14:paraId="5356377F" w14:textId="77777777" w:rsidR="00645030" w:rsidRDefault="00645030" w:rsidP="00645030">
      <w:pPr>
        <w:spacing w:before="0"/>
        <w:rPr>
          <w:rFonts w:eastAsia="TimesNewRomanPSMT" w:cs="Arial"/>
          <w:bCs/>
          <w:noProof/>
          <w:lang w:val="sr-Latn-CS"/>
        </w:rPr>
      </w:pPr>
    </w:p>
    <w:p w14:paraId="67DAA44B" w14:textId="77777777" w:rsidR="004C38E8" w:rsidRDefault="004C38E8" w:rsidP="00645030">
      <w:pPr>
        <w:spacing w:before="0"/>
        <w:rPr>
          <w:rFonts w:eastAsia="TimesNewRomanPSMT" w:cs="Arial"/>
          <w:bCs/>
          <w:noProof/>
          <w:lang w:val="sr-Latn-CS"/>
        </w:rPr>
      </w:pPr>
    </w:p>
    <w:p w14:paraId="49DDAED5" w14:textId="77777777" w:rsidR="004C38E8" w:rsidRDefault="004C38E8" w:rsidP="00645030">
      <w:pPr>
        <w:spacing w:before="0"/>
        <w:rPr>
          <w:rFonts w:eastAsia="TimesNewRomanPSMT" w:cs="Arial"/>
          <w:bCs/>
          <w:noProof/>
          <w:lang w:val="sr-Latn-CS"/>
        </w:rPr>
      </w:pPr>
    </w:p>
    <w:p w14:paraId="5888F632" w14:textId="77777777" w:rsidR="004C38E8" w:rsidRDefault="004C38E8" w:rsidP="00645030">
      <w:pPr>
        <w:spacing w:before="0"/>
        <w:rPr>
          <w:rFonts w:eastAsia="TimesNewRomanPSMT" w:cs="Arial"/>
          <w:bCs/>
          <w:noProof/>
          <w:lang w:val="sr-Latn-CS"/>
        </w:rPr>
      </w:pPr>
    </w:p>
    <w:p w14:paraId="1959CDAF" w14:textId="77777777" w:rsidR="004C38E8" w:rsidRDefault="004C38E8" w:rsidP="00645030">
      <w:pPr>
        <w:spacing w:before="0"/>
        <w:rPr>
          <w:rFonts w:eastAsia="TimesNewRomanPSMT" w:cs="Arial"/>
          <w:bCs/>
          <w:noProof/>
          <w:lang w:val="sr-Latn-CS"/>
        </w:rPr>
      </w:pPr>
    </w:p>
    <w:p w14:paraId="0C2491B3" w14:textId="77777777" w:rsidR="004C38E8" w:rsidRDefault="004C38E8" w:rsidP="00645030">
      <w:pPr>
        <w:spacing w:before="0"/>
        <w:rPr>
          <w:rFonts w:eastAsia="TimesNewRomanPSMT" w:cs="Arial"/>
          <w:bCs/>
          <w:noProof/>
          <w:lang w:val="sr-Latn-CS"/>
        </w:rPr>
      </w:pPr>
    </w:p>
    <w:p w14:paraId="71F6251D" w14:textId="77777777" w:rsidR="004C38E8" w:rsidRDefault="004C38E8" w:rsidP="00645030">
      <w:pPr>
        <w:spacing w:before="0"/>
        <w:rPr>
          <w:rFonts w:eastAsia="TimesNewRomanPSMT" w:cs="Arial"/>
          <w:bCs/>
          <w:noProof/>
          <w:lang w:val="sr-Latn-CS"/>
        </w:rPr>
      </w:pPr>
    </w:p>
    <w:p w14:paraId="0AFAC65F" w14:textId="77777777" w:rsidR="004C38E8" w:rsidRPr="004C38E8" w:rsidRDefault="004C38E8" w:rsidP="00645030">
      <w:pPr>
        <w:spacing w:before="0"/>
        <w:rPr>
          <w:rFonts w:eastAsia="TimesNewRomanPSMT" w:cs="Arial"/>
          <w:bCs/>
          <w:noProof/>
          <w:lang w:val="sr-Latn-CS"/>
        </w:rPr>
      </w:pPr>
    </w:p>
    <w:p w14:paraId="2D9BE837" w14:textId="77777777" w:rsidR="00645030" w:rsidRDefault="00645030" w:rsidP="00645030">
      <w:pPr>
        <w:spacing w:before="0"/>
        <w:rPr>
          <w:rFonts w:eastAsia="TimesNewRomanPSMT" w:cs="Arial"/>
          <w:bCs/>
          <w:noProof/>
          <w:lang w:val="sr-Cyrl-RS"/>
        </w:rPr>
      </w:pPr>
    </w:p>
    <w:p w14:paraId="1F20A0D9" w14:textId="003FA534" w:rsidR="008D2B23" w:rsidRPr="00C06496" w:rsidRDefault="0015321F" w:rsidP="0070413D">
      <w:pPr>
        <w:pStyle w:val="KDPodnaslov1"/>
        <w:spacing w:before="0"/>
        <w:rPr>
          <w:rFonts w:cs="Arial"/>
          <w:lang w:val="ru-RU"/>
        </w:rPr>
      </w:pPr>
      <w:r>
        <w:rPr>
          <w:rFonts w:cs="Arial"/>
          <w:lang w:val="sr-Latn-CS"/>
        </w:rPr>
        <w:t>6.</w:t>
      </w:r>
      <w:r w:rsidR="003C4E60" w:rsidRPr="00C06496">
        <w:rPr>
          <w:rFonts w:cs="Arial"/>
          <w:lang w:val="sr-Cyrl-RS"/>
        </w:rPr>
        <w:t xml:space="preserve">  </w:t>
      </w:r>
      <w:r w:rsidR="008D2B23" w:rsidRPr="00C06496">
        <w:rPr>
          <w:rFonts w:cs="Arial"/>
          <w:lang w:val="ru-RU"/>
        </w:rPr>
        <w:t>УПУТСТВО ПОНУЂАЧИМА КАКО ДА САЧИНЕ ПОНУДУ</w:t>
      </w:r>
      <w:bookmarkEnd w:id="198"/>
    </w:p>
    <w:p w14:paraId="41C76DD0" w14:textId="77777777" w:rsidR="00645F72" w:rsidRPr="00C06496" w:rsidRDefault="00645F72" w:rsidP="00874F5B">
      <w:pPr>
        <w:rPr>
          <w:rFonts w:cs="Arial"/>
          <w:lang w:val="ru-RU"/>
        </w:rPr>
      </w:pPr>
    </w:p>
    <w:p w14:paraId="1ACC9B42"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06496" w:rsidRDefault="008D2B23" w:rsidP="008D2B23">
      <w:pPr>
        <w:pStyle w:val="KDParagraf"/>
        <w:spacing w:before="0"/>
        <w:rPr>
          <w:rFonts w:cs="Arial"/>
          <w:lang w:val="ru-RU"/>
        </w:rPr>
      </w:pPr>
    </w:p>
    <w:p w14:paraId="104CA319" w14:textId="5F1E2D33" w:rsidR="008D2B23" w:rsidRPr="00C06496" w:rsidRDefault="008D2B23" w:rsidP="00E0148C">
      <w:pPr>
        <w:pStyle w:val="KDPodnaslov2"/>
        <w:numPr>
          <w:ilvl w:val="1"/>
          <w:numId w:val="21"/>
        </w:numPr>
        <w:spacing w:before="0"/>
        <w:jc w:val="both"/>
        <w:rPr>
          <w:rFonts w:cs="Arial"/>
          <w:lang w:val="ru-RU"/>
        </w:rPr>
      </w:pPr>
      <w:bookmarkStart w:id="201" w:name="_Toc441651577"/>
      <w:bookmarkStart w:id="202" w:name="_Toc442559888"/>
      <w:r w:rsidRPr="00C06496">
        <w:rPr>
          <w:rFonts w:cs="Arial"/>
          <w:lang w:val="ru-RU"/>
        </w:rPr>
        <w:t>Језик на којем понуда мора бити састављена</w:t>
      </w:r>
      <w:bookmarkEnd w:id="201"/>
      <w:bookmarkEnd w:id="202"/>
    </w:p>
    <w:p w14:paraId="0CA07028" w14:textId="77777777" w:rsidR="00184CD2" w:rsidRPr="00184CD2" w:rsidRDefault="00184CD2" w:rsidP="00184CD2">
      <w:pPr>
        <w:tabs>
          <w:tab w:val="left" w:pos="709"/>
        </w:tabs>
        <w:spacing w:before="0"/>
        <w:rPr>
          <w:rFonts w:eastAsia="TimesNewRomanPSMT" w:cs="Arial"/>
          <w:bCs/>
          <w:lang w:val="sr-Cyrl-RS"/>
        </w:rPr>
      </w:pPr>
      <w:r w:rsidRPr="00184CD2">
        <w:rPr>
          <w:rFonts w:eastAsia="TimesNewRomanPSMT" w:cs="Arial"/>
          <w:bCs/>
          <w:lang w:val="sr-Cyrl-RS"/>
        </w:rPr>
        <w:t>Наручилац је припремио конкурсну документацију и води поступак јавне набавке на српском језику.</w:t>
      </w:r>
    </w:p>
    <w:p w14:paraId="01FB5B7E" w14:textId="77777777" w:rsidR="00184CD2" w:rsidRPr="00184CD2" w:rsidRDefault="00184CD2" w:rsidP="00184CD2">
      <w:pPr>
        <w:tabs>
          <w:tab w:val="left" w:pos="709"/>
        </w:tabs>
        <w:spacing w:before="0"/>
        <w:rPr>
          <w:rFonts w:eastAsia="TimesNewRomanPSMT" w:cs="Arial"/>
          <w:bCs/>
          <w:lang w:val="sr-Cyrl-RS"/>
        </w:rPr>
      </w:pPr>
      <w:r w:rsidRPr="00184CD2">
        <w:rPr>
          <w:rFonts w:cs="Arial"/>
          <w:lang w:val="sr-Cyrl-CS"/>
        </w:rPr>
        <w:t xml:space="preserve">Понуђач даје понуду на српском језику. </w:t>
      </w:r>
      <w:r w:rsidRPr="00184CD2">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22F1A3A7" w14:textId="62CCEB80" w:rsidR="00184CD2" w:rsidRPr="00184CD2" w:rsidRDefault="00184CD2" w:rsidP="00184CD2">
      <w:pPr>
        <w:tabs>
          <w:tab w:val="left" w:pos="709"/>
        </w:tabs>
        <w:spacing w:before="0"/>
        <w:rPr>
          <w:rFonts w:cs="Arial"/>
        </w:rPr>
      </w:pPr>
      <w:r w:rsidRPr="00184CD2">
        <w:rPr>
          <w:rFonts w:eastAsia="TimesNewRomanPSMT" w:cs="Arial"/>
          <w:bCs/>
          <w:lang w:val="sr-Cyrl-RS"/>
        </w:rPr>
        <w:t>Д</w:t>
      </w:r>
      <w:r w:rsidRPr="00184CD2">
        <w:rPr>
          <w:rFonts w:cs="Arial"/>
        </w:rPr>
        <w:t>е</w:t>
      </w:r>
      <w:r w:rsidRPr="00184CD2">
        <w:rPr>
          <w:rFonts w:cs="Arial"/>
          <w:lang w:val="sr-Cyrl-RS"/>
        </w:rPr>
        <w:t>о</w:t>
      </w:r>
      <w:r w:rsidRPr="00184CD2">
        <w:rPr>
          <w:rFonts w:cs="Arial"/>
        </w:rPr>
        <w:t xml:space="preserve"> понуде који се односи на техничк</w:t>
      </w:r>
      <w:r w:rsidRPr="00184CD2">
        <w:rPr>
          <w:rFonts w:cs="Arial"/>
          <w:lang w:val="sr-Cyrl-CS"/>
        </w:rPr>
        <w:t>е</w:t>
      </w:r>
      <w:r w:rsidRPr="00184CD2">
        <w:rPr>
          <w:rFonts w:cs="Arial"/>
        </w:rPr>
        <w:t xml:space="preserve"> карактеристик</w:t>
      </w:r>
      <w:r w:rsidRPr="00184CD2">
        <w:rPr>
          <w:rFonts w:cs="Arial"/>
          <w:lang w:val="sr-Cyrl-CS"/>
        </w:rPr>
        <w:t>е</w:t>
      </w:r>
      <w:r w:rsidRPr="00184CD2">
        <w:rPr>
          <w:rFonts w:cs="Arial"/>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184CD2">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Pr>
          <w:rFonts w:cs="Arial"/>
        </w:rPr>
        <w:t xml:space="preserve"> </w:t>
      </w:r>
      <w:r w:rsidR="00E22103">
        <w:rPr>
          <w:rFonts w:cs="Arial"/>
          <w:lang w:val="sr-Cyrl-CS"/>
        </w:rPr>
        <w:t>или неком другом језику,</w:t>
      </w:r>
      <w:r w:rsidRPr="00184CD2">
        <w:rPr>
          <w:rFonts w:cs="Arial"/>
        </w:rPr>
        <w:t xml:space="preserve"> потребно </w:t>
      </w:r>
      <w:r w:rsidR="00E22103">
        <w:rPr>
          <w:rFonts w:cs="Arial"/>
          <w:lang w:val="sr-Cyrl-CS"/>
        </w:rPr>
        <w:t xml:space="preserve">је </w:t>
      </w:r>
      <w:r w:rsidRPr="00184CD2">
        <w:rPr>
          <w:rFonts w:cs="Arial"/>
        </w:rPr>
        <w:t>превести на српски језик, наручилац ће позвати понуђача да у одређеном року изврши превод тог дела понуде.</w:t>
      </w:r>
    </w:p>
    <w:p w14:paraId="362D15EA" w14:textId="77777777" w:rsidR="008D2B23" w:rsidRPr="00C06496" w:rsidRDefault="008D2B23" w:rsidP="008D2B23">
      <w:pPr>
        <w:pStyle w:val="KDParagraf"/>
        <w:spacing w:before="0"/>
        <w:rPr>
          <w:rFonts w:cs="Arial"/>
          <w:lang w:val="ru-RU" w:eastAsia="sr-Latn-CS"/>
        </w:rPr>
      </w:pPr>
    </w:p>
    <w:p w14:paraId="7AAE78D0" w14:textId="67243086" w:rsidR="008D2B23" w:rsidRPr="00C06496" w:rsidRDefault="008D2B23" w:rsidP="00E0148C">
      <w:pPr>
        <w:pStyle w:val="KDPodnaslov2"/>
        <w:numPr>
          <w:ilvl w:val="1"/>
          <w:numId w:val="21"/>
        </w:numPr>
        <w:spacing w:before="0"/>
        <w:jc w:val="both"/>
        <w:rPr>
          <w:rFonts w:cs="Arial"/>
        </w:rPr>
      </w:pPr>
      <w:bookmarkStart w:id="203" w:name="_Toc441651578"/>
      <w:bookmarkStart w:id="204"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3"/>
      <w:bookmarkEnd w:id="204"/>
    </w:p>
    <w:p w14:paraId="125DB65B" w14:textId="3231529C"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2F231A2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061BCE9"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EB5EB0">
        <w:rPr>
          <w:rFonts w:cs="Arial"/>
          <w:lang w:val="sr-Latn-RS"/>
        </w:rPr>
        <w:t xml:space="preserve"> </w:t>
      </w:r>
      <w:r w:rsidR="00FE5C83">
        <w:rPr>
          <w:rFonts w:cs="Arial"/>
          <w:b/>
          <w:lang w:val="sr-Cyrl-RS"/>
        </w:rPr>
        <w:t>ЈН/3100/0445/2019</w:t>
      </w:r>
      <w:r w:rsidRPr="00C06496">
        <w:rPr>
          <w:rFonts w:cs="Arial"/>
          <w:lang w:val="ru-RU"/>
        </w:rPr>
        <w:t xml:space="preserve"> </w:t>
      </w:r>
      <w:r w:rsidR="00163D92">
        <w:rPr>
          <w:rFonts w:cs="Arial"/>
          <w:lang w:val="ru-RU"/>
        </w:rPr>
        <w:t xml:space="preserve">(ЈАНА 2336/2019) </w:t>
      </w:r>
      <w:r w:rsidRPr="00C06496">
        <w:rPr>
          <w:rFonts w:cs="Arial"/>
          <w:lang w:val="ru-RU"/>
        </w:rPr>
        <w:t xml:space="preserve">- НЕ ОТВАРАТИ“. </w:t>
      </w:r>
    </w:p>
    <w:p w14:paraId="6DA5593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309D4BF1"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C06496">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lang w:val="sr-Cyrl-RS"/>
        </w:rPr>
        <w:t>акона</w:t>
      </w:r>
      <w:r w:rsidRPr="00C06496">
        <w:rPr>
          <w:rFonts w:cs="Arial"/>
          <w:lang w:val="ru-RU"/>
        </w:rPr>
        <w:t xml:space="preserve">. </w:t>
      </w:r>
    </w:p>
    <w:p w14:paraId="7EB1170E"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06496" w:rsidRDefault="00613B13" w:rsidP="00613B13">
      <w:pPr>
        <w:tabs>
          <w:tab w:val="left" w:pos="284"/>
          <w:tab w:val="left" w:pos="330"/>
        </w:tabs>
        <w:ind w:left="284"/>
        <w:rPr>
          <w:rFonts w:eastAsia="TimesNewRomanPSMT" w:cs="Arial"/>
          <w:bCs/>
          <w:lang w:val="sr-Cyrl-RS"/>
        </w:rPr>
      </w:pPr>
    </w:p>
    <w:p w14:paraId="48A8DEB7" w14:textId="77777777" w:rsidR="008D2B23" w:rsidRPr="00C06496" w:rsidRDefault="008D2B23" w:rsidP="00E0148C">
      <w:pPr>
        <w:pStyle w:val="KDPodnaslov2"/>
        <w:numPr>
          <w:ilvl w:val="1"/>
          <w:numId w:val="21"/>
        </w:numPr>
        <w:spacing w:before="0"/>
        <w:jc w:val="both"/>
        <w:rPr>
          <w:rFonts w:cs="Arial"/>
        </w:rPr>
      </w:pPr>
      <w:bookmarkStart w:id="205" w:name="_Toc441651579"/>
      <w:bookmarkStart w:id="206" w:name="_Toc442559890"/>
      <w:r w:rsidRPr="00C06496">
        <w:rPr>
          <w:rFonts w:cs="Arial"/>
        </w:rPr>
        <w:t>Обавезна садржина понуде</w:t>
      </w:r>
      <w:bookmarkEnd w:id="205"/>
      <w:bookmarkEnd w:id="206"/>
    </w:p>
    <w:p w14:paraId="1174EC3F" w14:textId="7C96DABF"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val="sr-Latn-RS"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val="sr-Cyrl-RS"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4D97F797" w14:textId="72D10D29" w:rsidR="00645F72" w:rsidRPr="00C06496" w:rsidRDefault="00645F72" w:rsidP="00645F72">
      <w:pPr>
        <w:pStyle w:val="KDNabrajanje"/>
        <w:spacing w:before="0"/>
        <w:rPr>
          <w:rFonts w:cs="Arial"/>
        </w:rPr>
      </w:pPr>
      <w:r w:rsidRPr="00C06496">
        <w:rPr>
          <w:rFonts w:cs="Arial"/>
        </w:rPr>
        <w:t xml:space="preserve">Образац понуде </w:t>
      </w:r>
    </w:p>
    <w:p w14:paraId="5A02395D" w14:textId="795EA9E5" w:rsidR="00645F72" w:rsidRPr="00C06496" w:rsidRDefault="00645F72" w:rsidP="00645F72">
      <w:pPr>
        <w:pStyle w:val="KDNabrajanje"/>
        <w:spacing w:before="0"/>
        <w:rPr>
          <w:rFonts w:cs="Arial"/>
        </w:rPr>
      </w:pPr>
      <w:r w:rsidRPr="00C06496">
        <w:rPr>
          <w:rFonts w:cs="Arial"/>
        </w:rPr>
        <w:t xml:space="preserve">Структура цене </w:t>
      </w:r>
    </w:p>
    <w:p w14:paraId="225F9900" w14:textId="431FD868" w:rsidR="00645F72" w:rsidRPr="00C06496" w:rsidRDefault="00645F72" w:rsidP="00645F72">
      <w:pPr>
        <w:pStyle w:val="KDNabrajanje"/>
        <w:spacing w:before="0"/>
        <w:rPr>
          <w:rFonts w:cs="Arial"/>
        </w:rPr>
      </w:pPr>
      <w:r w:rsidRPr="00C06496">
        <w:rPr>
          <w:rFonts w:cs="Arial"/>
        </w:rPr>
        <w:t xml:space="preserve">Образац трошкова припреме понуде , </w:t>
      </w:r>
      <w:r w:rsidR="0056571E" w:rsidRPr="00C06496">
        <w:rPr>
          <w:rFonts w:cs="Arial"/>
        </w:rPr>
        <w:t>ако понуђач захтева надокнаду трошкова у складу са чл.88 Закона</w:t>
      </w:r>
    </w:p>
    <w:p w14:paraId="487D6446" w14:textId="37BDE0F4" w:rsidR="008D2B23" w:rsidRPr="00C06496" w:rsidRDefault="008D2B23" w:rsidP="008D2B23">
      <w:pPr>
        <w:pStyle w:val="KDNabrajanje"/>
        <w:spacing w:before="0"/>
        <w:rPr>
          <w:rFonts w:cs="Arial"/>
        </w:rPr>
      </w:pPr>
      <w:r w:rsidRPr="00C06496">
        <w:rPr>
          <w:rFonts w:cs="Arial"/>
        </w:rPr>
        <w:t xml:space="preserve">Изјава о независној понуди </w:t>
      </w:r>
    </w:p>
    <w:p w14:paraId="0D7CB204" w14:textId="0A6BBBF2" w:rsidR="00645F72" w:rsidRPr="00C06496" w:rsidRDefault="00645F72" w:rsidP="00645F72">
      <w:pPr>
        <w:pStyle w:val="KDNabrajanje"/>
        <w:spacing w:before="0"/>
        <w:rPr>
          <w:rFonts w:cs="Arial"/>
        </w:rPr>
      </w:pPr>
      <w:r w:rsidRPr="00C06496">
        <w:rPr>
          <w:rFonts w:cs="Arial"/>
        </w:rPr>
        <w:t>Изјав</w:t>
      </w:r>
      <w:r w:rsidR="001945FA" w:rsidRPr="00C06496">
        <w:rPr>
          <w:rFonts w:cs="Arial"/>
          <w:lang w:val="sr-Cyrl-RS"/>
        </w:rPr>
        <w:t>а</w:t>
      </w:r>
      <w:r w:rsidRPr="00C06496">
        <w:rPr>
          <w:rFonts w:cs="Arial"/>
        </w:rPr>
        <w:t xml:space="preserve"> у складу са чланом 75. став 2. Закона </w:t>
      </w:r>
    </w:p>
    <w:p w14:paraId="0E1DAE33" w14:textId="677DAB98" w:rsidR="00645F72" w:rsidRDefault="00645F72" w:rsidP="00645F72">
      <w:pPr>
        <w:pStyle w:val="KDNabrajanje"/>
        <w:spacing w:before="0"/>
        <w:rPr>
          <w:rFonts w:cs="Arial"/>
        </w:rPr>
      </w:pPr>
      <w:r w:rsidRPr="00C06496">
        <w:rPr>
          <w:rFonts w:cs="Arial"/>
        </w:rPr>
        <w:t xml:space="preserve">средства финансијског обезбеђења </w:t>
      </w:r>
    </w:p>
    <w:p w14:paraId="11ABD029" w14:textId="499E1F7A" w:rsidR="00EA6178" w:rsidRPr="00C06496" w:rsidRDefault="007267FC" w:rsidP="00EA6178">
      <w:pPr>
        <w:pStyle w:val="KDNabrajanje"/>
        <w:spacing w:before="0"/>
        <w:rPr>
          <w:rFonts w:cs="Arial"/>
        </w:rPr>
      </w:pPr>
      <w:r w:rsidRPr="00C06496">
        <w:rPr>
          <w:rFonts w:cs="Arial"/>
        </w:rPr>
        <w:t>обрасц</w:t>
      </w:r>
      <w:r w:rsidRPr="00C06496">
        <w:rPr>
          <w:rFonts w:cs="Arial"/>
          <w:lang w:val="sr-Cyrl-CS"/>
        </w:rPr>
        <w:t>и</w:t>
      </w:r>
      <w:r w:rsidR="00EA6178" w:rsidRPr="00C06496">
        <w:rPr>
          <w:rFonts w:cs="Arial"/>
        </w:rPr>
        <w:t>, изјаве и доказ</w:t>
      </w:r>
      <w:r w:rsidRPr="00C06496">
        <w:rPr>
          <w:rFonts w:cs="Arial"/>
          <w:lang w:val="sr-Cyrl-CS"/>
        </w:rPr>
        <w:t>и</w:t>
      </w:r>
      <w:r w:rsidRPr="00C06496">
        <w:rPr>
          <w:rFonts w:cs="Arial"/>
        </w:rPr>
        <w:t xml:space="preserve"> одређене тачком </w:t>
      </w:r>
      <w:r w:rsidR="003C4E60" w:rsidRPr="00C06496">
        <w:rPr>
          <w:rFonts w:cs="Arial"/>
          <w:lang w:val="sr-Cyrl-RS"/>
        </w:rPr>
        <w:t>6</w:t>
      </w:r>
      <w:r w:rsidRPr="00C06496">
        <w:rPr>
          <w:rFonts w:cs="Arial"/>
        </w:rPr>
        <w:t>.</w:t>
      </w:r>
      <w:r w:rsidRPr="00C06496">
        <w:rPr>
          <w:rFonts w:cs="Arial"/>
          <w:lang w:val="sr-Cyrl-CS"/>
        </w:rPr>
        <w:t>9</w:t>
      </w:r>
      <w:r w:rsidRPr="00C06496">
        <w:rPr>
          <w:rFonts w:cs="Arial"/>
        </w:rPr>
        <w:t xml:space="preserve"> или </w:t>
      </w:r>
      <w:r w:rsidR="003C4E60" w:rsidRPr="00C06496">
        <w:rPr>
          <w:rFonts w:cs="Arial"/>
          <w:lang w:val="sr-Cyrl-RS"/>
        </w:rPr>
        <w:t>6</w:t>
      </w:r>
      <w:r w:rsidRPr="00C06496">
        <w:rPr>
          <w:rFonts w:cs="Arial"/>
        </w:rPr>
        <w:t>.1</w:t>
      </w:r>
      <w:r w:rsidRPr="00C06496">
        <w:rPr>
          <w:rFonts w:cs="Arial"/>
          <w:lang w:val="sr-Cyrl-CS"/>
        </w:rPr>
        <w:t>0</w:t>
      </w:r>
      <w:r w:rsidR="00EA6178"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1F298712" w:rsidR="008D2B23" w:rsidRPr="00C06496" w:rsidRDefault="008D2B23" w:rsidP="008D2B23">
      <w:pPr>
        <w:pStyle w:val="KDNabrajanje"/>
        <w:spacing w:before="0"/>
        <w:rPr>
          <w:rFonts w:cs="Arial"/>
        </w:rPr>
      </w:pPr>
      <w:r w:rsidRPr="00C06496">
        <w:rPr>
          <w:rFonts w:cs="Arial"/>
        </w:rPr>
        <w:t xml:space="preserve">потписан и печатом оверен „Модел уговора“ </w:t>
      </w:r>
      <w:r w:rsidR="003C4E60" w:rsidRPr="00C06496">
        <w:rPr>
          <w:rFonts w:cs="Arial"/>
          <w:lang w:val="sr-Cyrl-RS"/>
        </w:rPr>
        <w:t>(пожељно је да буде попуњен)</w:t>
      </w:r>
    </w:p>
    <w:p w14:paraId="0968F6DC" w14:textId="4252CB4C" w:rsidR="008D2B23" w:rsidRPr="003607DB" w:rsidRDefault="008D2B23" w:rsidP="008D2B23">
      <w:pPr>
        <w:pStyle w:val="KDNabrajanje"/>
        <w:spacing w:before="0"/>
        <w:rPr>
          <w:rFonts w:cs="Arial"/>
        </w:rPr>
      </w:pPr>
      <w:r w:rsidRPr="00C06496">
        <w:rPr>
          <w:rFonts w:cs="Arial"/>
        </w:rPr>
        <w:t xml:space="preserve">докази о испуњености услова </w:t>
      </w:r>
      <w:r w:rsidRPr="00C06496">
        <w:rPr>
          <w:rFonts w:cs="Arial"/>
          <w:lang w:bidi="en-US"/>
        </w:rPr>
        <w:t>из чл. 76.</w:t>
      </w:r>
      <w:r w:rsidRPr="00C06496">
        <w:rPr>
          <w:rFonts w:cs="Arial"/>
        </w:rPr>
        <w:t xml:space="preserve"> Закона у складу са чланом 77. Закон и Одељком 4. конкурсне документације </w:t>
      </w:r>
    </w:p>
    <w:p w14:paraId="1A3D4FFB" w14:textId="73E9A8AC" w:rsidR="009B3371" w:rsidRPr="0040760E" w:rsidRDefault="009B3371" w:rsidP="00EE070C">
      <w:pPr>
        <w:pStyle w:val="KDNabrajanje"/>
        <w:rPr>
          <w:rFonts w:cs="Arial"/>
        </w:rPr>
      </w:pPr>
      <w:r w:rsidRPr="00C06496">
        <w:rPr>
          <w:rFonts w:cs="Arial"/>
          <w:lang w:val="sr-Cyrl-RS"/>
        </w:rPr>
        <w:t>Овлашћење за потписника (ако не потписује заступник)</w:t>
      </w:r>
    </w:p>
    <w:p w14:paraId="20E543BD" w14:textId="77777777" w:rsidR="0040760E" w:rsidRDefault="0040760E" w:rsidP="0040760E">
      <w:pPr>
        <w:pStyle w:val="KDNabrajanje"/>
      </w:pPr>
      <w:r>
        <w:t>Споразум о заједничком наступу (уколико понуду подноси група понуђача)</w:t>
      </w:r>
    </w:p>
    <w:p w14:paraId="62A7F3B2" w14:textId="5E552F3E" w:rsidR="00C752E6" w:rsidRPr="00C752E6" w:rsidRDefault="00C752E6" w:rsidP="00C752E6">
      <w:pPr>
        <w:pStyle w:val="KDNabrajanje"/>
        <w:rPr>
          <w:rFonts w:cs="Arial"/>
        </w:rPr>
      </w:pPr>
      <w:r w:rsidRPr="002E4C28">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6A737952" w14:textId="77777777" w:rsidR="00E22103" w:rsidRPr="0040760E" w:rsidRDefault="00E22103" w:rsidP="0040760E">
      <w:pPr>
        <w:pStyle w:val="KDNabrajanje"/>
        <w:numPr>
          <w:ilvl w:val="0"/>
          <w:numId w:val="0"/>
        </w:numPr>
        <w:rPr>
          <w:rFonts w:cs="Arial"/>
          <w:lang w:val="sr-Cyrl-CS"/>
        </w:rPr>
      </w:pPr>
    </w:p>
    <w:p w14:paraId="1AD31C9F"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4E123D78"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B02273D" w14:textId="77777777" w:rsidR="00E22103" w:rsidRPr="008C150A" w:rsidRDefault="00E22103" w:rsidP="008D2B23">
      <w:pPr>
        <w:pStyle w:val="KDParagraf"/>
        <w:spacing w:before="0"/>
        <w:rPr>
          <w:rFonts w:cs="Arial"/>
          <w:lang w:val="sr-Latn-CS"/>
        </w:rPr>
      </w:pPr>
    </w:p>
    <w:p w14:paraId="034ECF1F" w14:textId="163BEDF6" w:rsidR="008D2B23" w:rsidRPr="00C06496" w:rsidRDefault="003C4E60" w:rsidP="00E0148C">
      <w:pPr>
        <w:pStyle w:val="KDPodnaslov2"/>
        <w:numPr>
          <w:ilvl w:val="1"/>
          <w:numId w:val="21"/>
        </w:numPr>
        <w:spacing w:before="0"/>
        <w:jc w:val="both"/>
        <w:rPr>
          <w:rFonts w:cs="Arial"/>
        </w:rPr>
      </w:pPr>
      <w:bookmarkStart w:id="207" w:name="_Toc441651580"/>
      <w:bookmarkStart w:id="208" w:name="_Toc442559891"/>
      <w:r w:rsidRPr="00C06496">
        <w:rPr>
          <w:rFonts w:cs="Arial"/>
          <w:lang w:val="sr-Cyrl-RS"/>
        </w:rPr>
        <w:t>П</w:t>
      </w:r>
      <w:r w:rsidRPr="00C06496">
        <w:rPr>
          <w:rFonts w:cs="Arial"/>
        </w:rPr>
        <w:t>одношење и</w:t>
      </w:r>
      <w:r w:rsidR="008D2B23" w:rsidRPr="00C06496">
        <w:rPr>
          <w:rFonts w:cs="Arial"/>
        </w:rPr>
        <w:t xml:space="preserve"> отварање понуда</w:t>
      </w:r>
      <w:bookmarkEnd w:id="207"/>
      <w:bookmarkEnd w:id="208"/>
    </w:p>
    <w:p w14:paraId="016C99E7" w14:textId="4D813C3A"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lang w:val="sr-Cyrl-RS"/>
        </w:rPr>
        <w:t>е</w:t>
      </w:r>
      <w:r w:rsidRPr="00C06496">
        <w:rPr>
          <w:rFonts w:cs="Arial"/>
          <w:lang w:val="sr-Cyrl-CS"/>
        </w:rPr>
        <w:t>.</w:t>
      </w:r>
    </w:p>
    <w:p w14:paraId="3E58EAE4" w14:textId="77777777" w:rsidR="00FC355A" w:rsidRPr="00C06496" w:rsidRDefault="008D2B23" w:rsidP="00FC355A">
      <w:pPr>
        <w:pStyle w:val="KDParagraf"/>
        <w:spacing w:before="0"/>
        <w:rPr>
          <w:rFonts w:cs="Arial"/>
          <w:lang w:val="sr-Cyrl-CS"/>
        </w:rPr>
      </w:pPr>
      <w:r w:rsidRPr="00C06496">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C06496">
        <w:rPr>
          <w:rFonts w:cs="Arial"/>
          <w:lang w:val="ru-RU"/>
        </w:rPr>
        <w:lastRenderedPageBreak/>
        <w:t>понуда, овакву понуду вратити неотворену понуђачу, са назнаком да је поднета неблаговремено.</w:t>
      </w:r>
    </w:p>
    <w:p w14:paraId="74381199" w14:textId="3E8D2172" w:rsidR="00FC355A" w:rsidRPr="00C06496" w:rsidRDefault="00FC355A" w:rsidP="008D2B23">
      <w:pPr>
        <w:pStyle w:val="KDParagraf"/>
        <w:spacing w:before="0"/>
        <w:rPr>
          <w:rFonts w:cs="Arial"/>
          <w:lang w:val="sr-Cyrl-RS"/>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lang w:val="sr-Cyrl-RS"/>
        </w:rPr>
        <w:t xml:space="preserve">огранак </w:t>
      </w:r>
      <w:r w:rsidR="00A90B96" w:rsidRPr="00C06496">
        <w:rPr>
          <w:rFonts w:cs="Arial"/>
          <w:lang w:val="sr-Cyrl-RS"/>
        </w:rPr>
        <w:t>ТЕ-КО Костолац</w:t>
      </w:r>
      <w:r w:rsidR="003C4E60" w:rsidRPr="00C06496">
        <w:rPr>
          <w:rFonts w:cs="Arial"/>
          <w:lang w:val="sr-Cyrl-RS"/>
        </w:rPr>
        <w:t xml:space="preserve">, </w:t>
      </w:r>
      <w:r w:rsidRPr="00C06496">
        <w:rPr>
          <w:rFonts w:cs="Arial"/>
          <w:lang w:val="ru-RU"/>
        </w:rPr>
        <w:t xml:space="preserve">ул. </w:t>
      </w:r>
      <w:r w:rsidR="00A90B96" w:rsidRPr="00C06496">
        <w:rPr>
          <w:rFonts w:cs="Arial"/>
          <w:lang w:val="sr-Cyrl-RS"/>
        </w:rPr>
        <w:t>Николе Тесле 5-7</w:t>
      </w:r>
      <w:r w:rsidR="003C4E60" w:rsidRPr="00C06496">
        <w:rPr>
          <w:rFonts w:cs="Arial"/>
          <w:lang w:val="sr-Cyrl-RS"/>
        </w:rPr>
        <w:t>.</w:t>
      </w:r>
    </w:p>
    <w:p w14:paraId="26081371" w14:textId="0F845F63"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06496" w:rsidRDefault="008D2B23" w:rsidP="008D2B23">
      <w:pPr>
        <w:pStyle w:val="KDParagraf"/>
        <w:spacing w:before="0"/>
        <w:rPr>
          <w:rFonts w:cs="Arial"/>
          <w:lang w:val="ru-RU"/>
        </w:rPr>
      </w:pPr>
    </w:p>
    <w:p w14:paraId="13A197A1" w14:textId="77777777" w:rsidR="008D2B23" w:rsidRPr="00C06496" w:rsidRDefault="008D2B23" w:rsidP="00E0148C">
      <w:pPr>
        <w:pStyle w:val="KDPodnaslov2"/>
        <w:numPr>
          <w:ilvl w:val="1"/>
          <w:numId w:val="21"/>
        </w:numPr>
        <w:spacing w:before="0"/>
        <w:jc w:val="both"/>
        <w:rPr>
          <w:rFonts w:cs="Arial"/>
        </w:rPr>
      </w:pPr>
      <w:bookmarkStart w:id="209" w:name="_Toc441651581"/>
      <w:bookmarkStart w:id="210" w:name="_Toc442559892"/>
      <w:r w:rsidRPr="00C06496">
        <w:rPr>
          <w:rFonts w:cs="Arial"/>
        </w:rPr>
        <w:t>Начин подношења понуде</w:t>
      </w:r>
      <w:bookmarkEnd w:id="209"/>
      <w:bookmarkEnd w:id="210"/>
    </w:p>
    <w:p w14:paraId="3942A9B8"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4D75D474"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C645376"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06496" w:rsidRDefault="008D2B23" w:rsidP="008D2B23">
      <w:pPr>
        <w:pStyle w:val="KDParagraf"/>
        <w:spacing w:before="0"/>
        <w:rPr>
          <w:rFonts w:cs="Arial"/>
          <w:lang w:val="ru-RU"/>
        </w:rPr>
      </w:pPr>
    </w:p>
    <w:p w14:paraId="0428236E" w14:textId="77777777" w:rsidR="008D2B23" w:rsidRPr="00C06496" w:rsidRDefault="008D2B23" w:rsidP="00E0148C">
      <w:pPr>
        <w:pStyle w:val="KDPodnaslov2"/>
        <w:numPr>
          <w:ilvl w:val="1"/>
          <w:numId w:val="21"/>
        </w:numPr>
        <w:spacing w:before="0"/>
        <w:jc w:val="both"/>
        <w:rPr>
          <w:rFonts w:cs="Arial"/>
        </w:rPr>
      </w:pPr>
      <w:bookmarkStart w:id="211" w:name="_Toc441651582"/>
      <w:bookmarkStart w:id="212" w:name="_Toc442559893"/>
      <w:r w:rsidRPr="00C06496">
        <w:rPr>
          <w:rFonts w:cs="Arial"/>
        </w:rPr>
        <w:t>Измена, допуна и опозив понуде</w:t>
      </w:r>
      <w:bookmarkEnd w:id="211"/>
      <w:bookmarkEnd w:id="212"/>
    </w:p>
    <w:p w14:paraId="12E3E1F2" w14:textId="5EEFB083"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FE5C83">
        <w:rPr>
          <w:rFonts w:cs="Arial"/>
          <w:b/>
          <w:lang w:val="ru-RU"/>
        </w:rPr>
        <w:t>ЈН/3100/0445/2019</w:t>
      </w:r>
      <w:r w:rsidRPr="00C06496">
        <w:rPr>
          <w:rFonts w:cs="Arial"/>
          <w:lang w:val="ru-RU"/>
        </w:rPr>
        <w:t xml:space="preserve"> – НЕ ОТВАРАТИ“.</w:t>
      </w:r>
    </w:p>
    <w:p w14:paraId="4B5FB01E"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1A8067C7"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lang w:val="sr-Cyrl-RS"/>
        </w:rPr>
        <w:t xml:space="preserve"> бр.</w:t>
      </w:r>
      <w:r w:rsidRPr="00C06496">
        <w:rPr>
          <w:rFonts w:cs="Arial"/>
          <w:lang w:val="ru-RU"/>
        </w:rPr>
        <w:t xml:space="preserve"> </w:t>
      </w:r>
      <w:r w:rsidR="00FE5C83">
        <w:rPr>
          <w:rFonts w:cs="Arial"/>
          <w:b/>
          <w:lang w:val="ru-RU"/>
        </w:rPr>
        <w:t>ЈН/3100/0445/2019</w:t>
      </w:r>
      <w:r w:rsidR="00A90B96" w:rsidRPr="00C06496">
        <w:rPr>
          <w:rFonts w:cs="Arial"/>
          <w:lang w:val="ru-RU"/>
        </w:rPr>
        <w:t xml:space="preserve"> </w:t>
      </w:r>
      <w:r w:rsidRPr="00C06496">
        <w:rPr>
          <w:rFonts w:cs="Arial"/>
          <w:lang w:val="ru-RU"/>
        </w:rPr>
        <w:t xml:space="preserve"> – НЕ ОТВАРАТИ“.</w:t>
      </w:r>
    </w:p>
    <w:p w14:paraId="29156FA0"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06496" w:rsidRDefault="00EA6178" w:rsidP="008D2B23">
      <w:pPr>
        <w:pStyle w:val="KDKomentar"/>
        <w:spacing w:before="0"/>
        <w:rPr>
          <w:rFonts w:cs="Arial"/>
          <w:i w:val="0"/>
          <w:color w:val="auto"/>
          <w:sz w:val="22"/>
          <w:szCs w:val="22"/>
        </w:rPr>
      </w:pPr>
    </w:p>
    <w:p w14:paraId="4EA27FEA" w14:textId="77777777" w:rsidR="008D2B23" w:rsidRPr="00C06496" w:rsidRDefault="008D2B23" w:rsidP="00E0148C">
      <w:pPr>
        <w:pStyle w:val="KDPodnaslov2"/>
        <w:numPr>
          <w:ilvl w:val="1"/>
          <w:numId w:val="21"/>
        </w:numPr>
        <w:spacing w:before="0"/>
        <w:jc w:val="both"/>
        <w:rPr>
          <w:rFonts w:cs="Arial"/>
        </w:rPr>
      </w:pPr>
      <w:bookmarkStart w:id="213" w:name="_Toc441651583"/>
      <w:bookmarkStart w:id="214" w:name="_Toc442559894"/>
      <w:r w:rsidRPr="00C06496">
        <w:rPr>
          <w:rFonts w:cs="Arial"/>
          <w:lang w:val="ru-RU"/>
        </w:rPr>
        <w:t>П</w:t>
      </w:r>
      <w:r w:rsidRPr="00C06496">
        <w:rPr>
          <w:rFonts w:cs="Arial"/>
        </w:rPr>
        <w:t>артије</w:t>
      </w:r>
      <w:bookmarkEnd w:id="213"/>
      <w:bookmarkEnd w:id="214"/>
    </w:p>
    <w:p w14:paraId="4B121D35"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6363CE02" w14:textId="77777777" w:rsidR="00660E4F" w:rsidRPr="00C06496" w:rsidRDefault="00660E4F" w:rsidP="008D2B23">
      <w:pPr>
        <w:spacing w:before="0"/>
        <w:rPr>
          <w:rFonts w:cs="Arial"/>
          <w:lang w:val="ru-RU"/>
        </w:rPr>
      </w:pPr>
    </w:p>
    <w:p w14:paraId="4777FBFE" w14:textId="68C8433A" w:rsidR="008D2B23" w:rsidRPr="00C06496" w:rsidRDefault="00011DCA" w:rsidP="00E0148C">
      <w:pPr>
        <w:pStyle w:val="KDPodnaslov2"/>
        <w:numPr>
          <w:ilvl w:val="1"/>
          <w:numId w:val="21"/>
        </w:numPr>
        <w:spacing w:before="0"/>
        <w:jc w:val="both"/>
        <w:rPr>
          <w:rFonts w:cs="Arial"/>
        </w:rPr>
      </w:pPr>
      <w:bookmarkStart w:id="215" w:name="_Toc441651584"/>
      <w:bookmarkStart w:id="216" w:name="_Toc442559895"/>
      <w:r w:rsidRPr="00C06496">
        <w:rPr>
          <w:rFonts w:cs="Arial"/>
          <w:lang w:val="sr-Cyrl-RS"/>
        </w:rPr>
        <w:t xml:space="preserve"> </w:t>
      </w:r>
      <w:r w:rsidR="008D2B23" w:rsidRPr="00C06496">
        <w:rPr>
          <w:rFonts w:cs="Arial"/>
        </w:rPr>
        <w:t>Понуда са варијантама</w:t>
      </w:r>
      <w:bookmarkEnd w:id="215"/>
      <w:bookmarkEnd w:id="216"/>
    </w:p>
    <w:p w14:paraId="610B10A5"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008A6DD3" w14:textId="77777777" w:rsidR="008D2B23" w:rsidRPr="00C06496" w:rsidRDefault="008D2B23" w:rsidP="008D2B23">
      <w:pPr>
        <w:tabs>
          <w:tab w:val="num" w:pos="993"/>
        </w:tabs>
        <w:spacing w:before="0"/>
        <w:rPr>
          <w:rFonts w:cs="Arial"/>
          <w:lang w:val="ru-RU"/>
        </w:rPr>
      </w:pPr>
    </w:p>
    <w:p w14:paraId="59A3EFFF" w14:textId="3B989CE8" w:rsidR="008D2B23" w:rsidRPr="00C06496" w:rsidRDefault="00011DCA" w:rsidP="00E0148C">
      <w:pPr>
        <w:pStyle w:val="KDPodnaslov2"/>
        <w:numPr>
          <w:ilvl w:val="1"/>
          <w:numId w:val="21"/>
        </w:numPr>
        <w:spacing w:before="0"/>
        <w:jc w:val="both"/>
        <w:rPr>
          <w:rFonts w:cs="Arial"/>
        </w:rPr>
      </w:pPr>
      <w:bookmarkStart w:id="217" w:name="_Toc441651585"/>
      <w:bookmarkStart w:id="218" w:name="_Toc442559896"/>
      <w:r w:rsidRPr="00C06496">
        <w:rPr>
          <w:rFonts w:cs="Arial"/>
          <w:lang w:val="sr-Cyrl-RS"/>
        </w:rPr>
        <w:t xml:space="preserve"> </w:t>
      </w:r>
      <w:r w:rsidR="008D2B23" w:rsidRPr="00C06496">
        <w:rPr>
          <w:rFonts w:cs="Arial"/>
        </w:rPr>
        <w:t>Подношење понуде са подизвођачима</w:t>
      </w:r>
      <w:bookmarkEnd w:id="217"/>
      <w:bookmarkEnd w:id="218"/>
    </w:p>
    <w:p w14:paraId="04E082B8"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552834C4" w:rsidR="008D2B23" w:rsidRPr="00C06496" w:rsidRDefault="00EE070C" w:rsidP="008D2B23">
      <w:pPr>
        <w:pStyle w:val="KDParagraf"/>
        <w:spacing w:before="0"/>
        <w:rPr>
          <w:rFonts w:cs="Arial"/>
          <w:lang w:val="sr-Cyrl-RS"/>
        </w:rPr>
      </w:pPr>
      <w:r w:rsidRPr="00C06496">
        <w:rPr>
          <w:rFonts w:cs="Arial"/>
          <w:lang w:val="sr-Cyrl-RS"/>
        </w:rPr>
        <w:t xml:space="preserve">Обавеза понуђача је да за </w:t>
      </w:r>
      <w:r w:rsidR="008D2B23" w:rsidRPr="00C06496">
        <w:rPr>
          <w:rFonts w:cs="Arial"/>
          <w:lang w:val="ru-RU"/>
        </w:rPr>
        <w:t>подизвођач</w:t>
      </w:r>
      <w:r w:rsidRPr="00C06496">
        <w:rPr>
          <w:rFonts w:cs="Arial"/>
          <w:lang w:val="sr-Cyrl-RS"/>
        </w:rPr>
        <w:t>а достави доказе о испуњености</w:t>
      </w:r>
      <w:r w:rsidR="008D2B23" w:rsidRPr="00C06496">
        <w:rPr>
          <w:rFonts w:cs="Arial"/>
          <w:lang w:val="ru-RU"/>
        </w:rPr>
        <w:t xml:space="preserve"> обавезн</w:t>
      </w:r>
      <w:r w:rsidRPr="00C06496">
        <w:rPr>
          <w:rFonts w:cs="Arial"/>
          <w:lang w:val="sr-Cyrl-RS"/>
        </w:rPr>
        <w:t>их</w:t>
      </w:r>
      <w:r w:rsidR="008D2B23" w:rsidRPr="00C06496">
        <w:rPr>
          <w:rFonts w:cs="Arial"/>
          <w:lang w:val="ru-RU"/>
        </w:rPr>
        <w:t xml:space="preserve"> услов</w:t>
      </w:r>
      <w:r w:rsidRPr="00C06496">
        <w:rPr>
          <w:rFonts w:cs="Arial"/>
          <w:lang w:val="sr-Cyrl-RS"/>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lang w:val="sr-Cyrl-RS"/>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lang w:val="sr-Cyrl-RS"/>
        </w:rPr>
        <w:t>.</w:t>
      </w:r>
    </w:p>
    <w:p w14:paraId="488196B6"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7F993D" w14:textId="3811E36F"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lang w:val="sr-Cyrl-RS"/>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0F1C6421"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3E69797F" w14:textId="77777777" w:rsidR="008D2B23" w:rsidRPr="00C06496" w:rsidRDefault="008D2B23" w:rsidP="008D2B23">
      <w:pPr>
        <w:pStyle w:val="KDParagraf"/>
        <w:spacing w:before="0"/>
        <w:rPr>
          <w:rFonts w:cs="Arial"/>
          <w:lang w:bidi="en-US"/>
        </w:rPr>
      </w:pPr>
    </w:p>
    <w:p w14:paraId="6F66DBEB" w14:textId="40A29446" w:rsidR="008D2B23" w:rsidRPr="00C06496" w:rsidRDefault="008D2B23" w:rsidP="00E0148C">
      <w:pPr>
        <w:pStyle w:val="KDPodnaslov2"/>
        <w:numPr>
          <w:ilvl w:val="1"/>
          <w:numId w:val="21"/>
        </w:numPr>
        <w:spacing w:before="0"/>
        <w:jc w:val="both"/>
        <w:rPr>
          <w:rFonts w:cs="Arial"/>
        </w:rPr>
      </w:pPr>
      <w:bookmarkStart w:id="219" w:name="_Toc441651586"/>
      <w:bookmarkStart w:id="220" w:name="_Toc442559897"/>
      <w:r w:rsidRPr="00C06496">
        <w:rPr>
          <w:rFonts w:cs="Arial"/>
        </w:rPr>
        <w:t>Подношење заједничке понуде</w:t>
      </w:r>
      <w:bookmarkEnd w:id="219"/>
      <w:bookmarkEnd w:id="220"/>
    </w:p>
    <w:p w14:paraId="580FBDF5"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1CDD6BDE"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2D3C3FD5" w14:textId="027D2F7B" w:rsidR="00011DCA" w:rsidRPr="00C06496" w:rsidRDefault="008D2B23" w:rsidP="008D2B23">
      <w:pPr>
        <w:pStyle w:val="KDParagraf"/>
        <w:spacing w:before="0"/>
        <w:rPr>
          <w:rFonts w:cs="Arial"/>
          <w:lang w:val="sr-Cyrl-RS"/>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lang w:val="sr-Cyrl-RS"/>
        </w:rPr>
        <w:t>.</w:t>
      </w:r>
      <w:r w:rsidR="00011DCA" w:rsidRPr="00C06496">
        <w:rPr>
          <w:rFonts w:cs="Arial"/>
          <w:lang w:val="sr-Cyrl-RS"/>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lang w:val="sr-Cyrl-RS"/>
        </w:rPr>
        <w:t>.</w:t>
      </w:r>
    </w:p>
    <w:p w14:paraId="47BF9204" w14:textId="01858311" w:rsidR="00FD7543" w:rsidRPr="00C06496" w:rsidRDefault="008D2B23" w:rsidP="008D2B23">
      <w:pPr>
        <w:pStyle w:val="KDParagraf"/>
        <w:spacing w:before="0"/>
        <w:rPr>
          <w:rFonts w:cs="Arial"/>
          <w:lang w:val="sr-Cyrl-RS"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 xml:space="preserve">попуњава, потписује и оверава сваки члан групе понуђача у </w:t>
      </w:r>
      <w:r w:rsidRPr="00C06496">
        <w:rPr>
          <w:rFonts w:cs="Arial"/>
          <w:lang w:val="ru-RU" w:bidi="en-US"/>
        </w:rPr>
        <w:lastRenderedPageBreak/>
        <w:t>своје име.</w:t>
      </w:r>
      <w:r w:rsidR="00B20A6C" w:rsidRPr="00C06496">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06496" w:rsidRDefault="00011DCA" w:rsidP="008D2B23">
      <w:pPr>
        <w:pStyle w:val="KDParagraf"/>
        <w:spacing w:before="0"/>
        <w:rPr>
          <w:rFonts w:cs="Arial"/>
          <w:lang w:val="sr-Cyrl-RS" w:bidi="en-US"/>
        </w:rPr>
      </w:pPr>
      <w:r w:rsidRPr="00C06496">
        <w:rPr>
          <w:rFonts w:cs="Arial"/>
          <w:lang w:val="sr-Cyrl-RS" w:bidi="en-US"/>
        </w:rPr>
        <w:t>Понуђачи из групе понуђача одговорају неограничено солидарно према наручиоцу.</w:t>
      </w:r>
    </w:p>
    <w:p w14:paraId="6B84BF33" w14:textId="77777777" w:rsidR="00011DCA" w:rsidRPr="00C06496" w:rsidRDefault="00011DCA" w:rsidP="008D2B23">
      <w:pPr>
        <w:pStyle w:val="KDParagraf"/>
        <w:spacing w:before="0"/>
        <w:rPr>
          <w:rFonts w:cs="Arial"/>
          <w:lang w:val="sr-Cyrl-RS" w:bidi="en-US"/>
        </w:rPr>
      </w:pPr>
    </w:p>
    <w:p w14:paraId="215FEAFD" w14:textId="77777777" w:rsidR="008D2B23" w:rsidRPr="00C06496" w:rsidRDefault="008D2B23" w:rsidP="00E0148C">
      <w:pPr>
        <w:pStyle w:val="KDPodnaslov2"/>
        <w:numPr>
          <w:ilvl w:val="1"/>
          <w:numId w:val="21"/>
        </w:numPr>
        <w:spacing w:before="0"/>
        <w:jc w:val="both"/>
        <w:rPr>
          <w:rFonts w:cs="Arial"/>
        </w:rPr>
      </w:pPr>
      <w:bookmarkStart w:id="221" w:name="_Toc441651587"/>
      <w:bookmarkStart w:id="222" w:name="_Toc442559898"/>
      <w:r w:rsidRPr="00C06496">
        <w:rPr>
          <w:rFonts w:cs="Arial"/>
        </w:rPr>
        <w:t>Понуђена цена</w:t>
      </w:r>
      <w:bookmarkEnd w:id="221"/>
      <w:bookmarkEnd w:id="222"/>
    </w:p>
    <w:p w14:paraId="77C6A8D3" w14:textId="3E39D7CF"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1B479A58" w14:textId="0D1A6DC4"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lang w:val="sr-Cyrl-RS"/>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lang w:val="sr-Cyrl-RS"/>
        </w:rPr>
        <w:t xml:space="preserve"> на додату вредност</w:t>
      </w:r>
      <w:r w:rsidRPr="00C06496">
        <w:rPr>
          <w:rFonts w:cs="Arial"/>
          <w:lang w:val="ru-RU"/>
        </w:rPr>
        <w:t xml:space="preserve">. </w:t>
      </w:r>
    </w:p>
    <w:p w14:paraId="36D79626"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7EBB48B0" w14:textId="7417F07E" w:rsidR="009977EB" w:rsidRPr="00C06496" w:rsidRDefault="002E2F11" w:rsidP="00A90B96">
      <w:pPr>
        <w:pStyle w:val="KDParagraf"/>
        <w:spacing w:before="0"/>
        <w:rPr>
          <w:rFonts w:eastAsia="Calibri" w:cs="Arial"/>
          <w:lang w:val="sr-Cyrl-RS"/>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lang w:val="sr-Cyrl-RS"/>
        </w:rPr>
        <w:t>.</w:t>
      </w:r>
    </w:p>
    <w:p w14:paraId="2B6861F9" w14:textId="2BD7C08D"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lang w:val="sr-Cyrl-RS"/>
        </w:rPr>
        <w:t>акона</w:t>
      </w:r>
      <w:r w:rsidRPr="00C06496">
        <w:rPr>
          <w:rFonts w:cs="Arial"/>
        </w:rPr>
        <w:t>.</w:t>
      </w:r>
    </w:p>
    <w:p w14:paraId="6D01A748" w14:textId="77777777" w:rsidR="002E2F11" w:rsidRPr="00C06496" w:rsidRDefault="002E2F11" w:rsidP="002E2F11">
      <w:pPr>
        <w:pStyle w:val="KDParagraf"/>
        <w:spacing w:before="0"/>
        <w:rPr>
          <w:rFonts w:cs="Arial"/>
        </w:rPr>
      </w:pPr>
    </w:p>
    <w:p w14:paraId="2A0916D7" w14:textId="77777777" w:rsidR="009B0A12" w:rsidRPr="00C06496" w:rsidRDefault="009B0A12" w:rsidP="00E0148C">
      <w:pPr>
        <w:pStyle w:val="KDPodnaslov2"/>
        <w:numPr>
          <w:ilvl w:val="1"/>
          <w:numId w:val="21"/>
        </w:numPr>
        <w:spacing w:before="0"/>
        <w:jc w:val="both"/>
        <w:rPr>
          <w:rFonts w:cs="Arial"/>
          <w:noProof/>
        </w:rPr>
      </w:pPr>
      <w:r w:rsidRPr="00C06496">
        <w:rPr>
          <w:rFonts w:cs="Arial"/>
          <w:noProof/>
          <w:lang w:val="sr-Cyrl-RS"/>
        </w:rPr>
        <w:t>Корекција цене</w:t>
      </w:r>
    </w:p>
    <w:p w14:paraId="59B069E1" w14:textId="39BDEF34" w:rsidR="006C6FDF" w:rsidRPr="00C06496" w:rsidRDefault="009B0A12" w:rsidP="009B0A12">
      <w:pPr>
        <w:pStyle w:val="KDParagraf"/>
        <w:spacing w:before="0"/>
        <w:rPr>
          <w:rFonts w:eastAsia="Calibri" w:cs="Arial"/>
          <w:lang w:val="ru-RU"/>
        </w:rPr>
      </w:pPr>
      <w:r w:rsidRPr="00C06496">
        <w:rPr>
          <w:rFonts w:eastAsia="Calibri" w:cs="Arial"/>
          <w:noProof/>
          <w:lang w:val="sr-Cyrl-RS"/>
        </w:rPr>
        <w:t>Цена је фиксна за цео уговорени период и не подлеже никаквој промени</w:t>
      </w:r>
    </w:p>
    <w:p w14:paraId="0F411D11" w14:textId="318A6F1A" w:rsidR="006C6FDF" w:rsidRDefault="006C6FDF" w:rsidP="00E0148C">
      <w:pPr>
        <w:pStyle w:val="Heading10"/>
        <w:numPr>
          <w:ilvl w:val="1"/>
          <w:numId w:val="21"/>
        </w:numPr>
        <w:rPr>
          <w:rFonts w:cs="Arial"/>
        </w:rPr>
      </w:pPr>
      <w:bookmarkStart w:id="223" w:name="_Toc441651588"/>
      <w:bookmarkStart w:id="224" w:name="_Toc442559899"/>
      <w:r w:rsidRPr="00C06496">
        <w:rPr>
          <w:rFonts w:cs="Arial"/>
          <w:lang w:val="ru-RU"/>
        </w:rPr>
        <w:t xml:space="preserve"> </w:t>
      </w:r>
      <w:r w:rsidRPr="00C06496">
        <w:rPr>
          <w:rFonts w:cs="Arial"/>
          <w:lang w:val="en-US"/>
        </w:rPr>
        <w:t>Рок испоруке добара</w:t>
      </w:r>
    </w:p>
    <w:p w14:paraId="501BA98D" w14:textId="2D992DD0" w:rsidR="009E7CD5" w:rsidRPr="009E7CD5" w:rsidRDefault="009E7CD5" w:rsidP="009E7CD5">
      <w:pPr>
        <w:autoSpaceDE w:val="0"/>
        <w:autoSpaceDN w:val="0"/>
        <w:adjustRightInd w:val="0"/>
        <w:spacing w:before="0"/>
        <w:rPr>
          <w:rFonts w:cs="Arial"/>
          <w:lang w:val="sr-Cyrl-RS"/>
        </w:rPr>
      </w:pPr>
      <w:r w:rsidRPr="009E7CD5">
        <w:rPr>
          <w:rFonts w:cs="Arial"/>
          <w:lang w:val="sr-Cyrl-RS"/>
        </w:rPr>
        <w:t xml:space="preserve">Изабрани понуђач је обавезан да испоруку добара изврши у року до </w:t>
      </w:r>
      <w:r w:rsidR="00C752E6">
        <w:rPr>
          <w:rFonts w:cs="Arial"/>
        </w:rPr>
        <w:t>90</w:t>
      </w:r>
      <w:r w:rsidRPr="009E7CD5">
        <w:rPr>
          <w:rFonts w:cs="Arial"/>
          <w:lang w:val="sr-Cyrl-RS"/>
        </w:rPr>
        <w:t xml:space="preserve"> календарских дана од дана ступања уговора на снагу.</w:t>
      </w:r>
    </w:p>
    <w:p w14:paraId="50446A67" w14:textId="77777777" w:rsidR="009E7CD5" w:rsidRPr="009E7CD5" w:rsidRDefault="009E7CD5" w:rsidP="009E7CD5">
      <w:pPr>
        <w:autoSpaceDE w:val="0"/>
        <w:autoSpaceDN w:val="0"/>
        <w:adjustRightInd w:val="0"/>
        <w:spacing w:before="0"/>
        <w:rPr>
          <w:rFonts w:cs="Arial"/>
          <w:lang w:val="sr-Cyrl-RS"/>
        </w:rPr>
      </w:pPr>
    </w:p>
    <w:p w14:paraId="3BB5F0D8" w14:textId="151BAB45" w:rsidR="006C6FDF" w:rsidRPr="00C06496" w:rsidRDefault="006C6FDF" w:rsidP="00E0148C">
      <w:pPr>
        <w:pStyle w:val="Heading10"/>
        <w:numPr>
          <w:ilvl w:val="1"/>
          <w:numId w:val="21"/>
        </w:numPr>
        <w:rPr>
          <w:rFonts w:cs="Arial"/>
          <w:lang w:val="en-US"/>
        </w:rPr>
      </w:pPr>
      <w:r w:rsidRPr="00C06496">
        <w:rPr>
          <w:rFonts w:cs="Arial"/>
          <w:lang w:val="en-US"/>
        </w:rPr>
        <w:t>Гарантни рок</w:t>
      </w:r>
    </w:p>
    <w:p w14:paraId="152D13E3" w14:textId="78DF8C64" w:rsidR="009E7CD5" w:rsidRPr="009E7CD5" w:rsidRDefault="009E7CD5" w:rsidP="009E7CD5">
      <w:pPr>
        <w:spacing w:before="0"/>
        <w:rPr>
          <w:rFonts w:cs="Arial"/>
          <w:lang w:val="ru-RU" w:eastAsia="zh-CN"/>
        </w:rPr>
      </w:pPr>
      <w:r w:rsidRPr="009E7CD5">
        <w:rPr>
          <w:rFonts w:cs="Arial"/>
          <w:lang w:val="ru-RU" w:eastAsia="zh-CN"/>
        </w:rPr>
        <w:t xml:space="preserve">Гарантни рок за предмет набавке износи </w:t>
      </w:r>
      <w:r w:rsidR="00C752E6">
        <w:rPr>
          <w:rFonts w:cs="Arial"/>
          <w:lang w:val="sr-Cyrl-CS"/>
        </w:rPr>
        <w:t>минимум 12</w:t>
      </w:r>
      <w:r w:rsidRPr="009E7CD5">
        <w:rPr>
          <w:rFonts w:cs="Arial"/>
          <w:lang w:val="sr-Cyrl-CS"/>
        </w:rPr>
        <w:t xml:space="preserve"> месеци од дана када је  извршен </w:t>
      </w:r>
      <w:r w:rsidRPr="009E7CD5">
        <w:rPr>
          <w:rFonts w:cs="Arial"/>
          <w:lang w:val="ru-RU" w:eastAsia="zh-CN"/>
        </w:rPr>
        <w:t>квантитативни и квалитативни пријем  добара.</w:t>
      </w:r>
    </w:p>
    <w:p w14:paraId="7D60A8AE" w14:textId="77777777" w:rsidR="009E7CD5" w:rsidRPr="009E7CD5" w:rsidRDefault="009E7CD5" w:rsidP="009E7CD5">
      <w:pPr>
        <w:spacing w:before="0"/>
        <w:rPr>
          <w:rFonts w:cs="Arial"/>
          <w:lang w:val="ru-RU" w:eastAsia="zh-CN"/>
        </w:rPr>
      </w:pPr>
    </w:p>
    <w:p w14:paraId="0034046A" w14:textId="77777777" w:rsidR="009E7CD5" w:rsidRDefault="009E7CD5" w:rsidP="009E7CD5">
      <w:pPr>
        <w:spacing w:before="0"/>
        <w:jc w:val="left"/>
        <w:rPr>
          <w:rFonts w:cs="Arial"/>
          <w:lang w:val="ru-RU" w:eastAsia="zh-CN"/>
        </w:rPr>
      </w:pPr>
      <w:r w:rsidRPr="009E7CD5">
        <w:rPr>
          <w:rFonts w:cs="Arial"/>
          <w:lang w:val="sr-Cyrl-CS" w:eastAsia="zh-CN"/>
        </w:rPr>
        <w:t xml:space="preserve">Изабрани </w:t>
      </w:r>
      <w:r w:rsidRPr="009E7CD5">
        <w:rPr>
          <w:rFonts w:cs="Arial"/>
          <w:lang w:val="ru-RU" w:eastAsia="zh-CN"/>
        </w:rPr>
        <w:t>Понуђач је дужан да о свом трошку отклони све евентуалне недостатке у току трајања гарантног рока.</w:t>
      </w:r>
    </w:p>
    <w:p w14:paraId="7508A431" w14:textId="77777777" w:rsidR="009B3371" w:rsidRPr="00C06496" w:rsidRDefault="009B3371" w:rsidP="006C6FDF">
      <w:pPr>
        <w:spacing w:before="0"/>
        <w:rPr>
          <w:rFonts w:cs="Arial"/>
          <w:i/>
          <w:lang w:val="ru-RU" w:eastAsia="zh-CN"/>
        </w:rPr>
      </w:pPr>
    </w:p>
    <w:p w14:paraId="73749A96" w14:textId="26D507CC"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3"/>
      <w:bookmarkEnd w:id="224"/>
    </w:p>
    <w:p w14:paraId="5A583DEB" w14:textId="3B129DD5" w:rsidR="009B0A12" w:rsidRPr="00DE512E" w:rsidRDefault="009B0A12" w:rsidP="009B0A12">
      <w:pPr>
        <w:tabs>
          <w:tab w:val="left" w:pos="567"/>
        </w:tabs>
        <w:spacing w:before="0"/>
        <w:rPr>
          <w:rFonts w:eastAsia="Calibri" w:cs="Arial"/>
          <w:noProof/>
          <w:lang w:val="ru-RU"/>
        </w:rPr>
      </w:pPr>
      <w:r w:rsidRPr="00C06496">
        <w:rPr>
          <w:rFonts w:eastAsia="Calibri" w:cs="Arial"/>
          <w:noProof/>
          <w:lang w:val="sr-Cyrl-RS"/>
        </w:rPr>
        <w:t xml:space="preserve">Плаћање добара која су предмет ове набавке Наручилац ће извршити на текући рачун понуђача, по </w:t>
      </w:r>
      <w:r w:rsidR="009E7CD5">
        <w:rPr>
          <w:rFonts w:eastAsia="Calibri" w:cs="Arial"/>
          <w:noProof/>
          <w:lang w:val="sr-Cyrl-RS"/>
        </w:rPr>
        <w:t xml:space="preserve">свакој </w:t>
      </w:r>
      <w:r w:rsidRPr="00C06496">
        <w:rPr>
          <w:rFonts w:eastAsia="Calibri" w:cs="Arial"/>
          <w:noProof/>
          <w:lang w:val="sr-Cyrl-RS"/>
        </w:rPr>
        <w:t>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7B5305CE" w:rsidR="009B0A12" w:rsidRPr="00C06496" w:rsidRDefault="009B0A12" w:rsidP="009B0A12">
      <w:pPr>
        <w:tabs>
          <w:tab w:val="left" w:pos="567"/>
        </w:tabs>
        <w:spacing w:before="0"/>
        <w:rPr>
          <w:rFonts w:cs="Arial"/>
          <w:noProof/>
          <w:lang w:val="sr-Cyrl-RS"/>
        </w:rPr>
      </w:pPr>
      <w:r w:rsidRPr="00C06496">
        <w:rPr>
          <w:rFonts w:cs="Arial"/>
          <w:noProof/>
          <w:lang w:val="sr-Cyrl-RS"/>
        </w:rPr>
        <w:t>Рачун мора бити достављен на адресу Наручиоца: Јавно предузеће „Електропривреда Србије“ Београд</w:t>
      </w:r>
      <w:r w:rsidR="009E7CD5">
        <w:rPr>
          <w:rFonts w:cs="Arial"/>
          <w:noProof/>
          <w:lang w:val="sr-Cyrl-RS"/>
        </w:rPr>
        <w:t xml:space="preserve">,  Балканска бр. 13 </w:t>
      </w:r>
      <w:r w:rsidRPr="00C06496">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06496" w:rsidRDefault="009B0A12" w:rsidP="009B0A12">
      <w:pPr>
        <w:tabs>
          <w:tab w:val="left" w:pos="567"/>
        </w:tabs>
        <w:spacing w:before="0"/>
        <w:rPr>
          <w:rFonts w:cs="Arial"/>
          <w:i/>
          <w:noProof/>
          <w:lang w:val="sr-Cyrl-RS"/>
        </w:rPr>
      </w:pPr>
      <w:r w:rsidRPr="00C06496">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06496" w:rsidRDefault="008D2B23" w:rsidP="008D2B23">
      <w:pPr>
        <w:autoSpaceDE w:val="0"/>
        <w:autoSpaceDN w:val="0"/>
        <w:adjustRightInd w:val="0"/>
        <w:spacing w:before="0"/>
        <w:ind w:right="-426"/>
        <w:rPr>
          <w:rFonts w:eastAsia="Calibri" w:cs="Arial"/>
          <w:i/>
          <w:lang w:val="ru-RU"/>
        </w:rPr>
      </w:pPr>
    </w:p>
    <w:p w14:paraId="59FC78B9" w14:textId="01DCB986" w:rsidR="008D2B23" w:rsidRPr="00C06496" w:rsidRDefault="008D2B23" w:rsidP="00E0148C">
      <w:pPr>
        <w:pStyle w:val="KDPodnaslov2"/>
        <w:numPr>
          <w:ilvl w:val="1"/>
          <w:numId w:val="22"/>
        </w:numPr>
        <w:spacing w:before="0"/>
        <w:jc w:val="both"/>
        <w:rPr>
          <w:rFonts w:cs="Arial"/>
          <w:lang w:val="ru-RU"/>
        </w:rPr>
      </w:pPr>
      <w:bookmarkStart w:id="225" w:name="_Toc441651589"/>
      <w:bookmarkStart w:id="226" w:name="_Toc442559900"/>
      <w:r w:rsidRPr="00C06496">
        <w:rPr>
          <w:rFonts w:cs="Arial"/>
        </w:rPr>
        <w:lastRenderedPageBreak/>
        <w:t>Рок важења понуде</w:t>
      </w:r>
      <w:bookmarkEnd w:id="225"/>
      <w:bookmarkEnd w:id="226"/>
    </w:p>
    <w:p w14:paraId="45B02713" w14:textId="18AE17AE"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lang w:val="sr-Cyrl-RS"/>
        </w:rPr>
        <w:t>60</w:t>
      </w:r>
      <w:r w:rsidRPr="00C06496">
        <w:rPr>
          <w:rFonts w:cs="Arial"/>
          <w:lang w:val="ru-RU"/>
        </w:rPr>
        <w:t xml:space="preserve"> дана од дана отварања понуда. </w:t>
      </w:r>
    </w:p>
    <w:p w14:paraId="11D7E3E3"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C06496" w:rsidRDefault="005A3029" w:rsidP="008D2B23">
      <w:pPr>
        <w:spacing w:before="0"/>
        <w:rPr>
          <w:rFonts w:cs="Arial"/>
          <w:lang w:val="ru-RU"/>
        </w:rPr>
      </w:pPr>
    </w:p>
    <w:p w14:paraId="25EEFA73" w14:textId="77777777" w:rsidR="008D2B23" w:rsidRPr="00C06496" w:rsidRDefault="008D2B23" w:rsidP="00E0148C">
      <w:pPr>
        <w:pStyle w:val="KDPodnaslov2"/>
        <w:numPr>
          <w:ilvl w:val="1"/>
          <w:numId w:val="22"/>
        </w:numPr>
        <w:spacing w:before="0"/>
        <w:jc w:val="both"/>
        <w:rPr>
          <w:rFonts w:cs="Arial"/>
        </w:rPr>
      </w:pPr>
      <w:bookmarkStart w:id="227" w:name="_Toc441651593"/>
      <w:bookmarkStart w:id="228" w:name="_Toc442559904"/>
      <w:r w:rsidRPr="00C06496">
        <w:rPr>
          <w:rFonts w:cs="Arial"/>
        </w:rPr>
        <w:t>Средства финансијског обезбеђења</w:t>
      </w:r>
      <w:bookmarkEnd w:id="227"/>
      <w:bookmarkEnd w:id="228"/>
    </w:p>
    <w:p w14:paraId="5C0AC67F" w14:textId="3BFDFBBA"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C06496">
        <w:rPr>
          <w:rFonts w:cs="Arial"/>
          <w:lang w:val="sr-Cyrl-RS"/>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C06496">
        <w:rPr>
          <w:rFonts w:cs="Arial"/>
          <w:lang w:val="sr-Cyrl-RS"/>
        </w:rPr>
        <w:t>по</w:t>
      </w:r>
      <w:r w:rsidRPr="00C06496">
        <w:rPr>
          <w:rFonts w:cs="Arial"/>
          <w:lang w:val="ru-RU"/>
        </w:rPr>
        <w:t xml:space="preserve"> закључењ</w:t>
      </w:r>
      <w:r w:rsidR="008F18BC" w:rsidRPr="00C06496">
        <w:rPr>
          <w:rFonts w:cs="Arial"/>
          <w:lang w:val="sr-Cyrl-RS"/>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246DE33C"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C06496" w:rsidRDefault="001A72BF" w:rsidP="00CB7B29">
      <w:pPr>
        <w:rPr>
          <w:rFonts w:eastAsia="TimesNewRomanPSMT" w:cs="Arial"/>
          <w:bCs/>
          <w:iCs/>
          <w:lang w:val="sr-Cyrl-RS"/>
        </w:rPr>
      </w:pPr>
      <w:r w:rsidRPr="00C06496">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49781F98" w14:textId="62FD7982"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060E5A2" w14:textId="77777777" w:rsidR="00541E19" w:rsidRPr="00C06496" w:rsidRDefault="00541E19" w:rsidP="008D2B23">
      <w:pPr>
        <w:pStyle w:val="KDParagraf"/>
        <w:spacing w:before="0"/>
        <w:rPr>
          <w:rFonts w:cs="Arial"/>
          <w:lang w:val="ru-RU"/>
        </w:rPr>
      </w:pPr>
    </w:p>
    <w:p w14:paraId="0B4357C2"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AA345F2" w14:textId="77777777" w:rsidR="008D2B23" w:rsidRPr="00C06496" w:rsidRDefault="008D2B23" w:rsidP="008D2B23">
      <w:pPr>
        <w:pStyle w:val="ListParagraph"/>
        <w:spacing w:before="0" w:after="0" w:line="240" w:lineRule="auto"/>
        <w:ind w:left="0"/>
        <w:rPr>
          <w:rFonts w:ascii="Arial" w:hAnsi="Arial" w:cs="Arial"/>
          <w:b/>
          <w:u w:val="single"/>
          <w:lang w:val="ru-RU"/>
        </w:rPr>
      </w:pPr>
    </w:p>
    <w:p w14:paraId="2EC8C31A" w14:textId="77777777" w:rsidR="007C0E7C" w:rsidRPr="00C06496" w:rsidRDefault="007C0E7C" w:rsidP="008D2B23">
      <w:pPr>
        <w:tabs>
          <w:tab w:val="left" w:pos="1786"/>
        </w:tabs>
        <w:spacing w:before="0"/>
        <w:ind w:left="1418" w:right="-6" w:hanging="567"/>
        <w:rPr>
          <w:rFonts w:cs="Arial"/>
          <w:lang w:val="ru-RU"/>
        </w:rPr>
      </w:pPr>
    </w:p>
    <w:p w14:paraId="1A05D258"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lang w:val="sr-Cyrl-RS"/>
        </w:rPr>
        <w:t>У понуди:</w:t>
      </w:r>
    </w:p>
    <w:p w14:paraId="6C632E6B" w14:textId="77777777" w:rsidR="009B0A12" w:rsidRPr="00DE512E" w:rsidRDefault="009B0A12" w:rsidP="009B0A12">
      <w:pPr>
        <w:spacing w:before="0"/>
        <w:contextualSpacing/>
        <w:rPr>
          <w:rFonts w:eastAsia="Calibri" w:cs="Arial"/>
          <w:b/>
          <w:noProof/>
          <w:u w:val="single"/>
          <w:lang w:val="ru-RU"/>
        </w:rPr>
      </w:pPr>
    </w:p>
    <w:p w14:paraId="2EA0C30D" w14:textId="112836E8" w:rsidR="001641C2" w:rsidRPr="001641C2" w:rsidRDefault="00872E56" w:rsidP="001641C2">
      <w:pPr>
        <w:rPr>
          <w:rFonts w:eastAsia="TimesNewRomanPSMT" w:cs="Arial"/>
          <w:b/>
          <w:lang w:val="sr-Cyrl-CS"/>
        </w:rPr>
      </w:pPr>
      <w:bookmarkStart w:id="229" w:name="_Toc441651595"/>
      <w:bookmarkStart w:id="230" w:name="_Toc442559906"/>
      <w:r w:rsidRPr="001641C2">
        <w:rPr>
          <w:rFonts w:cs="Arial"/>
          <w:b/>
          <w:noProof/>
          <w:lang w:val="sr-Cyrl-RS"/>
        </w:rPr>
        <w:t xml:space="preserve">6.17.1 </w:t>
      </w:r>
      <w:bookmarkEnd w:id="229"/>
      <w:bookmarkEnd w:id="230"/>
      <w:r w:rsidR="001641C2" w:rsidRPr="001641C2">
        <w:rPr>
          <w:rFonts w:eastAsia="TimesNewRomanPSMT" w:cs="Arial"/>
          <w:b/>
        </w:rPr>
        <w:t>Банкарска гаранција за озбиљност понуд</w:t>
      </w:r>
      <w:r w:rsidR="001641C2" w:rsidRPr="001641C2">
        <w:rPr>
          <w:rFonts w:eastAsia="TimesNewRomanPSMT" w:cs="Arial"/>
          <w:b/>
          <w:lang w:val="sr-Cyrl-CS"/>
        </w:rPr>
        <w:t>е</w:t>
      </w:r>
    </w:p>
    <w:p w14:paraId="68678404" w14:textId="7A5A1B72" w:rsidR="001641C2" w:rsidRPr="001641C2" w:rsidRDefault="001641C2" w:rsidP="001641C2">
      <w:pPr>
        <w:rPr>
          <w:rFonts w:eastAsia="TimesNewRomanPSMT" w:cs="Arial"/>
        </w:rPr>
      </w:pPr>
      <w:r w:rsidRPr="001641C2">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CS"/>
        </w:rPr>
        <w:t>5</w:t>
      </w:r>
      <w:r w:rsidRPr="001641C2">
        <w:rPr>
          <w:rFonts w:eastAsia="TimesNewRomanPSMT" w:cs="Arial"/>
        </w:rPr>
        <w:t>% вредности понудe, без ПДВ.</w:t>
      </w:r>
    </w:p>
    <w:p w14:paraId="6640736E" w14:textId="77777777" w:rsidR="001641C2" w:rsidRPr="001641C2" w:rsidRDefault="001641C2" w:rsidP="001641C2">
      <w:pPr>
        <w:rPr>
          <w:rFonts w:eastAsia="TimesNewRomanPSMT" w:cs="Arial"/>
        </w:rPr>
      </w:pPr>
      <w:r w:rsidRPr="001641C2">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641C2">
        <w:rPr>
          <w:rFonts w:eastAsia="TimesNewRomanPSMT" w:cs="Arial"/>
          <w:lang w:val="sr-Cyrl-RS"/>
        </w:rPr>
        <w:t>30</w:t>
      </w:r>
      <w:r w:rsidRPr="001641C2">
        <w:rPr>
          <w:rFonts w:eastAsia="TimesNewRomanPSMT" w:cs="Arial"/>
        </w:rPr>
        <w:t xml:space="preserve"> (словима: </w:t>
      </w:r>
      <w:r w:rsidRPr="001641C2">
        <w:rPr>
          <w:rFonts w:eastAsia="TimesNewRomanPSMT" w:cs="Arial"/>
          <w:lang w:val="sr-Cyrl-RS"/>
        </w:rPr>
        <w:t>три</w:t>
      </w:r>
      <w:r w:rsidRPr="001641C2">
        <w:rPr>
          <w:rFonts w:eastAsia="TimesNewRomanPSMT" w:cs="Arial"/>
        </w:rPr>
        <w:t>десет) календарских дана дужи од рока важења понуде.</w:t>
      </w:r>
    </w:p>
    <w:p w14:paraId="519924F7" w14:textId="77777777" w:rsidR="001641C2" w:rsidRPr="001641C2" w:rsidRDefault="001641C2" w:rsidP="001641C2">
      <w:pPr>
        <w:rPr>
          <w:rFonts w:eastAsia="TimesNewRomanPSMT" w:cs="Arial"/>
        </w:rPr>
      </w:pPr>
      <w:r w:rsidRPr="001641C2">
        <w:rPr>
          <w:rFonts w:eastAsia="TimesNewRomanPSMT" w:cs="Arial"/>
        </w:rPr>
        <w:t xml:space="preserve">Наручилац ће уновчити гаранцију за озбиљност понуде дату уз понуду уколико: </w:t>
      </w:r>
    </w:p>
    <w:p w14:paraId="7B2C080B" w14:textId="77777777" w:rsidR="001641C2" w:rsidRPr="001641C2" w:rsidRDefault="001641C2" w:rsidP="00E0148C">
      <w:pPr>
        <w:numPr>
          <w:ilvl w:val="0"/>
          <w:numId w:val="11"/>
        </w:numPr>
        <w:rPr>
          <w:rFonts w:eastAsia="TimesNewRomanPSMT" w:cs="Arial"/>
        </w:rPr>
      </w:pPr>
      <w:r w:rsidRPr="001641C2">
        <w:rPr>
          <w:rFonts w:eastAsia="TimesNewRomanPSMT" w:cs="Arial"/>
        </w:rPr>
        <w:t>понуђач након истека рока за подношење понуда повуче, опозове или измени своју понуду или</w:t>
      </w:r>
    </w:p>
    <w:p w14:paraId="633D98E9" w14:textId="77777777" w:rsidR="001641C2" w:rsidRPr="001641C2" w:rsidRDefault="001641C2" w:rsidP="00E0148C">
      <w:pPr>
        <w:numPr>
          <w:ilvl w:val="0"/>
          <w:numId w:val="11"/>
        </w:numPr>
        <w:rPr>
          <w:rFonts w:eastAsia="TimesNewRomanPSMT" w:cs="Arial"/>
        </w:rPr>
      </w:pPr>
      <w:r w:rsidRPr="001641C2">
        <w:rPr>
          <w:rFonts w:eastAsia="TimesNewRomanPSMT" w:cs="Arial"/>
        </w:rPr>
        <w:t xml:space="preserve">понуђач коме је додељен уговор благовремено не потпише уговор о јавној набавци или </w:t>
      </w:r>
    </w:p>
    <w:p w14:paraId="4D2019DB" w14:textId="77777777" w:rsidR="001641C2" w:rsidRPr="001641C2" w:rsidRDefault="001641C2" w:rsidP="00E0148C">
      <w:pPr>
        <w:numPr>
          <w:ilvl w:val="0"/>
          <w:numId w:val="11"/>
        </w:numPr>
        <w:rPr>
          <w:rFonts w:eastAsia="TimesNewRomanPSMT" w:cs="Arial"/>
        </w:rPr>
      </w:pPr>
      <w:r w:rsidRPr="001641C2">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38CC005" w14:textId="77777777" w:rsidR="001641C2" w:rsidRPr="001641C2" w:rsidRDefault="001641C2" w:rsidP="001641C2">
      <w:pPr>
        <w:rPr>
          <w:rFonts w:eastAsia="TimesNewRomanPSMT" w:cs="Arial"/>
        </w:rPr>
      </w:pPr>
      <w:r w:rsidRPr="001641C2">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AF7B60" w14:textId="77777777" w:rsidR="001641C2" w:rsidRPr="001641C2" w:rsidRDefault="001641C2" w:rsidP="001641C2">
      <w:pPr>
        <w:rPr>
          <w:rFonts w:eastAsia="TimesNewRomanPSMT" w:cs="Arial"/>
        </w:rPr>
      </w:pPr>
      <w:r w:rsidRPr="001641C2">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C1CD982" w14:textId="77777777" w:rsidR="001641C2" w:rsidRPr="001641C2" w:rsidRDefault="001641C2" w:rsidP="001641C2">
      <w:pPr>
        <w:rPr>
          <w:rFonts w:eastAsia="TimesNewRomanPSMT" w:cs="Arial"/>
        </w:rPr>
      </w:pPr>
      <w:r w:rsidRPr="001641C2">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D11C95" w14:textId="77777777" w:rsidR="001641C2" w:rsidRPr="002601AE" w:rsidRDefault="001641C2" w:rsidP="001641C2">
      <w:pPr>
        <w:rPr>
          <w:rFonts w:eastAsia="TimesNewRomanPSMT" w:cs="Arial"/>
          <w:color w:val="0070C0"/>
          <w:lang w:val="sr-Cyrl-CS"/>
        </w:rPr>
      </w:pPr>
      <w:r w:rsidRPr="001641C2">
        <w:rPr>
          <w:rFonts w:eastAsia="TimesNewRomanPSMT" w:cs="Arial"/>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2601AE">
        <w:rPr>
          <w:rFonts w:eastAsia="TimesNewRomanPSMT" w:cs="Arial"/>
          <w:color w:val="0070C0"/>
        </w:rPr>
        <w:t>.</w:t>
      </w:r>
    </w:p>
    <w:p w14:paraId="69909508" w14:textId="77777777" w:rsidR="009B0A12" w:rsidRPr="00DE512E" w:rsidRDefault="009B0A12" w:rsidP="009B0A12">
      <w:pPr>
        <w:rPr>
          <w:rFonts w:cs="Arial"/>
          <w:noProof/>
          <w:lang w:val="ru-RU"/>
        </w:rPr>
      </w:pPr>
    </w:p>
    <w:p w14:paraId="6AB24DBD"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lang w:val="sr-Cyrl-RS"/>
        </w:rPr>
        <w:t>У року од 10 дана од закључења Уговора</w:t>
      </w:r>
    </w:p>
    <w:p w14:paraId="555D32D6" w14:textId="77777777" w:rsidR="009B0A12" w:rsidRPr="00DE512E" w:rsidRDefault="009B0A12" w:rsidP="009B0A12">
      <w:pPr>
        <w:spacing w:before="0"/>
        <w:contextualSpacing/>
        <w:rPr>
          <w:rFonts w:eastAsia="Calibri" w:cs="Arial"/>
          <w:b/>
          <w:noProof/>
          <w:u w:val="single"/>
          <w:lang w:val="ru-RU"/>
        </w:rPr>
      </w:pPr>
    </w:p>
    <w:p w14:paraId="4C446B27"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77CF8D42" w14:textId="7136249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72139">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14:paraId="706B11DD"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69932E9"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4E42F693" w14:textId="77CF6AFA"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E9229F">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FA4EC0"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2AC046E" w14:textId="77777777"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C3299FE"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C4AA1A7" w14:textId="77777777" w:rsidR="00872E5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DBE1FE" w14:textId="77777777" w:rsidR="001641C2" w:rsidRPr="00C06496" w:rsidRDefault="001641C2" w:rsidP="00872E56">
      <w:pPr>
        <w:rPr>
          <w:rFonts w:eastAsia="TimesNewRomanPSMT" w:cs="Arial"/>
          <w:lang w:val="ru-RU"/>
        </w:rPr>
      </w:pPr>
    </w:p>
    <w:p w14:paraId="3429E174" w14:textId="77777777" w:rsidR="009B0A12" w:rsidRPr="00C06496" w:rsidRDefault="009B0A12" w:rsidP="009B0A12">
      <w:pPr>
        <w:spacing w:before="0"/>
        <w:contextualSpacing/>
        <w:rPr>
          <w:rFonts w:eastAsia="Calibri" w:cs="Arial"/>
          <w:b/>
          <w:noProof/>
          <w:u w:val="single"/>
          <w:lang w:val="sr-Cyrl-RS"/>
        </w:rPr>
      </w:pPr>
      <w:r w:rsidRPr="00C06496">
        <w:rPr>
          <w:rFonts w:eastAsia="Calibri" w:cs="Arial"/>
          <w:b/>
          <w:noProof/>
          <w:u w:val="single"/>
          <w:lang w:val="sr-Cyrl-RS"/>
        </w:rPr>
        <w:t>По примопредаји предмета Уговора</w:t>
      </w:r>
      <w:bookmarkStart w:id="231" w:name="_Toc441651601"/>
      <w:bookmarkStart w:id="232" w:name="_Toc442559912"/>
    </w:p>
    <w:p w14:paraId="45BAE8DF" w14:textId="77777777" w:rsidR="009B0A12" w:rsidRPr="00C06496" w:rsidRDefault="009B0A12" w:rsidP="009B0A12">
      <w:pPr>
        <w:spacing w:before="0"/>
        <w:contextualSpacing/>
        <w:rPr>
          <w:rFonts w:eastAsia="Calibri" w:cs="Arial"/>
          <w:b/>
          <w:noProof/>
          <w:u w:val="single"/>
          <w:lang w:val="sr-Cyrl-RS"/>
        </w:rPr>
      </w:pPr>
    </w:p>
    <w:p w14:paraId="589D8FE5" w14:textId="5FD5C250" w:rsidR="00872E56" w:rsidRPr="00C06496" w:rsidRDefault="00872E56" w:rsidP="00872E56">
      <w:pPr>
        <w:rPr>
          <w:rFonts w:eastAsia="TimesNewRomanPSMT" w:cs="Arial"/>
          <w:b/>
          <w:bCs/>
          <w:iCs/>
          <w:lang w:val="ru-RU"/>
        </w:rPr>
      </w:pPr>
      <w:bookmarkStart w:id="233" w:name="_Toc442559911"/>
      <w:bookmarkStart w:id="234" w:name="_Toc441651600"/>
      <w:bookmarkEnd w:id="231"/>
      <w:bookmarkEnd w:id="232"/>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3"/>
      <w:bookmarkEnd w:id="234"/>
    </w:p>
    <w:p w14:paraId="2FA63496" w14:textId="177F978A" w:rsidR="00872E56" w:rsidRPr="00C06496" w:rsidRDefault="00872E56" w:rsidP="00872E56">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w:t>
      </w:r>
      <w:r w:rsidR="00E9229F">
        <w:rPr>
          <w:rFonts w:eastAsia="TimesNewRomanPSMT" w:cs="Arial"/>
          <w:lang w:val="ru-RU"/>
        </w:rPr>
        <w:t xml:space="preserve"> </w:t>
      </w:r>
      <w:r w:rsidRPr="00C06496">
        <w:rPr>
          <w:rFonts w:eastAsia="TimesNewRomanPSMT" w:cs="Arial"/>
          <w:lang w:val="ru-RU"/>
        </w:rPr>
        <w:t>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lang w:val="sr-Cyrl-RS"/>
        </w:rPr>
        <w:t xml:space="preserve"> (тридесет)</w:t>
      </w:r>
      <w:r w:rsidRPr="00C06496">
        <w:rPr>
          <w:rFonts w:eastAsia="TimesNewRomanPSMT" w:cs="Arial"/>
          <w:lang w:val="ru-RU"/>
        </w:rPr>
        <w:t xml:space="preserve"> дана дужим од гарантног рока, с тим да евентуални продужетак </w:t>
      </w:r>
      <w:r w:rsidR="00E9229F">
        <w:rPr>
          <w:rFonts w:eastAsia="TimesNewRomanPSMT" w:cs="Arial"/>
          <w:lang w:val="ru-RU"/>
        </w:rPr>
        <w:t xml:space="preserve">овог </w:t>
      </w:r>
      <w:r w:rsidRPr="00C06496">
        <w:rPr>
          <w:rFonts w:eastAsia="TimesNewRomanPSMT" w:cs="Arial"/>
          <w:lang w:val="ru-RU"/>
        </w:rPr>
        <w:t>рока има за последицу и продужење</w:t>
      </w:r>
      <w:r w:rsidRPr="00C06496">
        <w:rPr>
          <w:rFonts w:eastAsia="TimesNewRomanPSMT" w:cs="Arial"/>
          <w:lang w:val="sr-Cyrl-RS"/>
        </w:rPr>
        <w:t xml:space="preserve"> банкарске гаранције.</w:t>
      </w:r>
    </w:p>
    <w:p w14:paraId="163C23A7"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lang w:val="sr-Cyrl-RS"/>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Понуђач не достави банкарску гаранцију за </w:t>
      </w:r>
      <w:r w:rsidRPr="00C06496">
        <w:rPr>
          <w:rFonts w:eastAsia="TimesNewRomanPSMT" w:cs="Arial"/>
          <w:lang w:val="ru-RU"/>
        </w:rPr>
        <w:lastRenderedPageBreak/>
        <w:t>отклањање недостатака у гарантном року, Наручилац има право да наплати банкарске гаранције за добро извршење посла.</w:t>
      </w:r>
    </w:p>
    <w:p w14:paraId="1C308A3F"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0D345ECB" w14:textId="77777777" w:rsidR="00872E56" w:rsidRPr="00C06496" w:rsidRDefault="00872E56" w:rsidP="00872E56">
      <w:pPr>
        <w:rPr>
          <w:rFonts w:eastAsia="TimesNewRomanPSMT" w:cs="Arial"/>
          <w:lang w:val="ru-RU"/>
        </w:rPr>
      </w:pPr>
      <w:r w:rsidRPr="00C06496">
        <w:rPr>
          <w:rFonts w:eastAsia="TimesNewRomanPSMT" w:cs="Arial"/>
          <w:lang w:val="sr-Cyrl-RS"/>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lang w:val="sr-Cyrl-RS"/>
        </w:rPr>
        <w:t xml:space="preserve">Понуђач </w:t>
      </w:r>
      <w:r w:rsidRPr="00C06496">
        <w:rPr>
          <w:rFonts w:eastAsia="TimesNewRomanPSMT" w:cs="Arial"/>
          <w:lang w:val="ru-RU"/>
        </w:rPr>
        <w:t>не испуни своје уговорне обавезе у погледу гарантног рока.</w:t>
      </w:r>
    </w:p>
    <w:p w14:paraId="4CE8F938" w14:textId="2779B799" w:rsidR="007A609A" w:rsidRDefault="00872E56" w:rsidP="001641C2">
      <w:pPr>
        <w:rPr>
          <w:rFonts w:eastAsia="TimesNewRomanPSMT" w:cs="Arial"/>
          <w:lang w:val="ru-RU"/>
        </w:rPr>
      </w:pPr>
      <w:r w:rsidRPr="00C06496">
        <w:rPr>
          <w:rFonts w:eastAsia="TimesNewRomanPSMT" w:cs="Arial"/>
          <w:lang w:val="sr-Cyrl-RS"/>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lang w:val="sr-Cyrl-RS"/>
        </w:rPr>
        <w:t xml:space="preserve">Понуђач </w:t>
      </w:r>
      <w:r w:rsidRPr="00C06496">
        <w:rPr>
          <w:rFonts w:eastAsia="TimesNewRomanPSMT" w:cs="Arial"/>
          <w:lang w:val="ru-RU"/>
        </w:rPr>
        <w:t xml:space="preserve">је обавезан да </w:t>
      </w:r>
      <w:r w:rsidRPr="00C06496">
        <w:rPr>
          <w:rFonts w:eastAsia="TimesNewRomanPSMT" w:cs="Arial"/>
          <w:lang w:val="sr-Cyrl-RS"/>
        </w:rPr>
        <w:t xml:space="preserve">Наручилац </w:t>
      </w:r>
      <w:r w:rsidRPr="00C06496">
        <w:rPr>
          <w:rFonts w:eastAsia="TimesNewRomanPSMT" w:cs="Arial"/>
          <w:lang w:val="ru-RU"/>
        </w:rPr>
        <w:t>достави контрагаранцију домаће банке.</w:t>
      </w:r>
    </w:p>
    <w:p w14:paraId="14E54F58" w14:textId="77777777" w:rsidR="00E9229F" w:rsidRPr="001641C2" w:rsidRDefault="00E9229F" w:rsidP="001641C2">
      <w:pPr>
        <w:rPr>
          <w:rFonts w:eastAsia="TimesNewRomanPSMT" w:cs="Arial"/>
          <w:lang w:val="ru-RU"/>
        </w:rPr>
      </w:pPr>
    </w:p>
    <w:p w14:paraId="7A3C27E8" w14:textId="77777777"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lang w:val="sr-Cyrl-RS"/>
        </w:rPr>
        <w:t>Достављање средстава финансијског обезбеђења</w:t>
      </w:r>
    </w:p>
    <w:p w14:paraId="70D3F8D9" w14:textId="77777777" w:rsidR="009B0A12" w:rsidRPr="00C06496" w:rsidRDefault="009B0A12" w:rsidP="009B0A12">
      <w:pPr>
        <w:tabs>
          <w:tab w:val="left" w:pos="567"/>
          <w:tab w:val="left" w:pos="709"/>
        </w:tabs>
        <w:spacing w:after="120"/>
        <w:rPr>
          <w:rFonts w:eastAsia="TimesNewRomanPSMT" w:cs="Arial"/>
          <w:bCs/>
          <w:noProof/>
          <w:lang w:val="sr-Cyrl-RS"/>
        </w:rPr>
      </w:pPr>
      <w:r w:rsidRPr="00C06496">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EFE898E" w14:textId="77777777"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lang w:val="sr-Cyrl-RS"/>
        </w:rPr>
        <w:t xml:space="preserve"> </w:t>
      </w:r>
      <w:r w:rsidRPr="00C06496">
        <w:rPr>
          <w:rFonts w:cs="Arial"/>
          <w:noProof/>
          <w:lang w:val="sr-Cyrl-RS"/>
        </w:rPr>
        <w:t xml:space="preserve">и доставља се лично или поштом на адресу: </w:t>
      </w:r>
    </w:p>
    <w:p w14:paraId="55EFD5A4"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 ЈП ЕПС, Београд – огранак ТЕ-КО Костолац, </w:t>
      </w:r>
    </w:p>
    <w:p w14:paraId="6CE3D23C" w14:textId="77777777" w:rsidR="009B0A12" w:rsidRPr="00C06496" w:rsidRDefault="009B0A12" w:rsidP="009B0A12">
      <w:pPr>
        <w:suppressAutoHyphens/>
        <w:spacing w:before="0" w:line="100" w:lineRule="atLeast"/>
        <w:jc w:val="center"/>
        <w:rPr>
          <w:rFonts w:eastAsia="Arial Unicode MS" w:cs="Arial"/>
          <w:noProof/>
          <w:kern w:val="1"/>
          <w:lang w:val="sr-Cyrl-RS" w:eastAsia="ar-SA"/>
        </w:rPr>
      </w:pPr>
      <w:r w:rsidRPr="00C06496">
        <w:rPr>
          <w:rFonts w:cs="Arial"/>
          <w:noProof/>
          <w:lang w:val="sr-Cyrl-RS"/>
        </w:rPr>
        <w:t>улица Николе Тесле бр.5-7, 12208 Костолац</w:t>
      </w:r>
    </w:p>
    <w:p w14:paraId="7B0549F2" w14:textId="7E16B34C"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w:t>
      </w:r>
      <w:r w:rsidRPr="00EB5EB0">
        <w:rPr>
          <w:rFonts w:cs="Arial"/>
          <w:b/>
          <w:noProof/>
          <w:lang w:val="sr-Cyrl-RS"/>
        </w:rPr>
        <w:t>ЈН/</w:t>
      </w:r>
      <w:r w:rsidR="00C752E6">
        <w:rPr>
          <w:rFonts w:cs="Arial"/>
          <w:b/>
          <w:noProof/>
          <w:lang w:val="sr-Cyrl-RS"/>
        </w:rPr>
        <w:t>3100/0445</w:t>
      </w:r>
      <w:r w:rsidR="00FF5E28" w:rsidRPr="00EB5EB0">
        <w:rPr>
          <w:rFonts w:cs="Arial"/>
          <w:b/>
          <w:noProof/>
          <w:lang w:val="sr-Cyrl-RS"/>
        </w:rPr>
        <w:t>/2019</w:t>
      </w:r>
    </w:p>
    <w:p w14:paraId="14F2B663" w14:textId="77777777" w:rsidR="009B0A12" w:rsidRPr="00C06496"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ЈП ЕПС, Београд – огранак ТЕ-КО Костолац, </w:t>
      </w:r>
    </w:p>
    <w:p w14:paraId="4D84B062"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улица Николе Тесле бр.5-7, 12208 Костолац</w:t>
      </w:r>
    </w:p>
    <w:p w14:paraId="766F9037" w14:textId="462CE9B6"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w:t>
      </w:r>
      <w:r w:rsidRPr="00EB5EB0">
        <w:rPr>
          <w:rFonts w:cs="Arial"/>
          <w:b/>
          <w:noProof/>
          <w:lang w:val="sr-Cyrl-RS"/>
        </w:rPr>
        <w:t>ЈН/</w:t>
      </w:r>
      <w:r w:rsidR="00C752E6">
        <w:rPr>
          <w:rFonts w:cs="Arial"/>
          <w:b/>
          <w:noProof/>
          <w:lang w:val="sr-Cyrl-RS"/>
        </w:rPr>
        <w:t>3100/</w:t>
      </w:r>
      <w:r w:rsidR="00C752E6">
        <w:rPr>
          <w:rFonts w:cs="Arial"/>
          <w:b/>
          <w:noProof/>
        </w:rPr>
        <w:t>0</w:t>
      </w:r>
      <w:r w:rsidR="00C752E6">
        <w:rPr>
          <w:rFonts w:cs="Arial"/>
          <w:b/>
          <w:noProof/>
          <w:lang w:val="sr-Cyrl-RS"/>
        </w:rPr>
        <w:t>445</w:t>
      </w:r>
      <w:r w:rsidR="00FF5E28" w:rsidRPr="00EB5EB0">
        <w:rPr>
          <w:rFonts w:cs="Arial"/>
          <w:b/>
          <w:noProof/>
          <w:lang w:val="sr-Cyrl-RS"/>
        </w:rPr>
        <w:t>/2019</w:t>
      </w:r>
    </w:p>
    <w:p w14:paraId="3229CB01" w14:textId="77777777" w:rsidR="00F066DE" w:rsidRPr="00C06496" w:rsidRDefault="00F066DE" w:rsidP="008F774C">
      <w:pPr>
        <w:ind w:left="1571"/>
        <w:rPr>
          <w:rFonts w:cs="Arial"/>
          <w:lang w:val="ru-RU"/>
        </w:rPr>
      </w:pPr>
    </w:p>
    <w:p w14:paraId="3E5DE9C2" w14:textId="77777777" w:rsidR="0085348E" w:rsidRPr="00C06496" w:rsidRDefault="0085348E" w:rsidP="00E0148C">
      <w:pPr>
        <w:pStyle w:val="KDPodnaslov2"/>
        <w:numPr>
          <w:ilvl w:val="1"/>
          <w:numId w:val="22"/>
        </w:numPr>
        <w:spacing w:before="0"/>
        <w:jc w:val="both"/>
        <w:rPr>
          <w:rFonts w:cs="Arial"/>
          <w:lang w:val="ru-RU"/>
        </w:rPr>
      </w:pPr>
      <w:r w:rsidRPr="00C06496">
        <w:rPr>
          <w:rFonts w:cs="Arial"/>
          <w:lang w:val="ru-RU"/>
        </w:rPr>
        <w:t>Начин означавања поверљивих података у понуди</w:t>
      </w:r>
    </w:p>
    <w:p w14:paraId="33DD7B9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06496" w:rsidRDefault="0085348E" w:rsidP="0085348E">
      <w:pPr>
        <w:pStyle w:val="KDParagraf"/>
        <w:spacing w:before="0"/>
        <w:rPr>
          <w:rFonts w:cs="Arial"/>
          <w:lang w:val="ru-RU"/>
        </w:rPr>
      </w:pPr>
      <w:r w:rsidRPr="00C0649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34D3BF5C" w14:textId="77777777" w:rsidR="0085348E" w:rsidRPr="00C06496" w:rsidRDefault="0085348E" w:rsidP="0085348E">
      <w:pPr>
        <w:autoSpaceDE w:val="0"/>
        <w:autoSpaceDN w:val="0"/>
        <w:adjustRightInd w:val="0"/>
        <w:spacing w:before="0"/>
        <w:rPr>
          <w:rFonts w:eastAsia="TimesNewRomanPSMT" w:cs="Arial"/>
          <w:bCs/>
          <w:lang w:val="ru-RU"/>
        </w:rPr>
      </w:pPr>
    </w:p>
    <w:p w14:paraId="3A60F447" w14:textId="77777777" w:rsidR="0085348E" w:rsidRPr="00C06496" w:rsidRDefault="0085348E" w:rsidP="00E0148C">
      <w:pPr>
        <w:pStyle w:val="KDPodnaslov2"/>
        <w:numPr>
          <w:ilvl w:val="1"/>
          <w:numId w:val="22"/>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3488290D" w14:textId="25420DE5"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lang w:val="sr-Latn-RS"/>
        </w:rPr>
        <w:t>.</w:t>
      </w:r>
      <w:r w:rsidR="009B0A12" w:rsidRPr="00C06496">
        <w:rPr>
          <w:rFonts w:cs="Arial"/>
          <w:lang w:val="ru-RU"/>
        </w:rPr>
        <w:t xml:space="preserve"> </w:t>
      </w:r>
      <w:r w:rsidRPr="00C06496">
        <w:rPr>
          <w:rFonts w:cs="Arial"/>
          <w:lang w:val="ru-RU"/>
        </w:rPr>
        <w:t>из конкурсне документације).</w:t>
      </w:r>
    </w:p>
    <w:p w14:paraId="669BA8B8" w14:textId="77777777" w:rsidR="0085348E" w:rsidRPr="00C06496" w:rsidRDefault="0085348E" w:rsidP="0085348E">
      <w:pPr>
        <w:pStyle w:val="KDParagraf"/>
        <w:spacing w:before="0"/>
        <w:rPr>
          <w:rFonts w:cs="Arial"/>
          <w:lang w:val="ru-RU"/>
        </w:rPr>
      </w:pPr>
    </w:p>
    <w:p w14:paraId="7CA4823E" w14:textId="77777777" w:rsidR="0085348E" w:rsidRPr="00C06496" w:rsidRDefault="0085348E" w:rsidP="00E0148C">
      <w:pPr>
        <w:pStyle w:val="KDPodnaslov2"/>
        <w:numPr>
          <w:ilvl w:val="1"/>
          <w:numId w:val="22"/>
        </w:numPr>
        <w:spacing w:before="0"/>
        <w:jc w:val="both"/>
        <w:rPr>
          <w:rFonts w:cs="Arial"/>
        </w:rPr>
      </w:pPr>
      <w:r w:rsidRPr="00C06496">
        <w:rPr>
          <w:rFonts w:cs="Arial"/>
        </w:rPr>
        <w:t>Накнада за коришћење патената</w:t>
      </w:r>
    </w:p>
    <w:p w14:paraId="4E2577D6"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06496" w:rsidRDefault="008F774C" w:rsidP="0085348E">
      <w:pPr>
        <w:pStyle w:val="KDParagraf"/>
        <w:spacing w:before="0"/>
        <w:rPr>
          <w:rFonts w:cs="Arial"/>
          <w:lang w:val="ru-RU" w:eastAsia="sr-Latn-CS"/>
        </w:rPr>
      </w:pPr>
    </w:p>
    <w:p w14:paraId="1935C1F1" w14:textId="05608E23" w:rsidR="0085348E" w:rsidRPr="00C06496" w:rsidRDefault="008F774C" w:rsidP="00E0148C">
      <w:pPr>
        <w:pStyle w:val="KDPodnaslov2"/>
        <w:numPr>
          <w:ilvl w:val="1"/>
          <w:numId w:val="22"/>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29029429" w14:textId="35FC3944"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C06496" w:rsidRDefault="008D2B23" w:rsidP="008D2B23">
      <w:pPr>
        <w:spacing w:before="0"/>
        <w:ind w:left="851"/>
        <w:rPr>
          <w:rFonts w:eastAsia="TimesNewRomanPSMT" w:cs="Arial"/>
          <w:bCs/>
          <w:iCs/>
          <w:lang w:val="ru-RU"/>
        </w:rPr>
      </w:pPr>
    </w:p>
    <w:p w14:paraId="5F992540" w14:textId="77777777" w:rsidR="008D2B23" w:rsidRPr="00C06496" w:rsidRDefault="008D2B23" w:rsidP="00E0148C">
      <w:pPr>
        <w:pStyle w:val="KDPodnaslov2"/>
        <w:numPr>
          <w:ilvl w:val="1"/>
          <w:numId w:val="22"/>
        </w:numPr>
        <w:spacing w:before="0"/>
        <w:jc w:val="both"/>
        <w:rPr>
          <w:rFonts w:cs="Arial"/>
        </w:rPr>
      </w:pPr>
      <w:bookmarkStart w:id="235" w:name="_Toc441651602"/>
      <w:bookmarkStart w:id="236" w:name="_Toc442559913"/>
      <w:r w:rsidRPr="00C06496">
        <w:rPr>
          <w:rFonts w:cs="Arial"/>
        </w:rPr>
        <w:t>Додатне информације и објашњења</w:t>
      </w:r>
      <w:bookmarkEnd w:id="235"/>
      <w:bookmarkEnd w:id="236"/>
    </w:p>
    <w:p w14:paraId="1136E431" w14:textId="3F5B8E8A" w:rsidR="008D2B23" w:rsidRPr="00C06496" w:rsidRDefault="008D2B23" w:rsidP="008D2B23">
      <w:pPr>
        <w:widowControl w:val="0"/>
        <w:spacing w:before="0"/>
        <w:rPr>
          <w:rFonts w:cs="Arial"/>
          <w:lang w:val="ru-RU"/>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E5C83">
        <w:rPr>
          <w:rFonts w:cs="Arial"/>
          <w:b/>
          <w:lang w:val="ru-RU"/>
        </w:rPr>
        <w:t>ЈН/3100/0445/2019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EB5EB0">
        <w:rPr>
          <w:rFonts w:cs="Arial"/>
          <w:b/>
        </w:rPr>
        <w:t>miso.vratonjic</w:t>
      </w:r>
      <w:hyperlink r:id="rId177" w:history="1">
        <w:r w:rsidRPr="00E9229F">
          <w:rPr>
            <w:rStyle w:val="Hyperlink"/>
            <w:rFonts w:cs="Arial"/>
            <w:b/>
            <w:color w:val="auto"/>
            <w:u w:val="none"/>
            <w:lang w:val="ru-RU"/>
          </w:rPr>
          <w:t>@</w:t>
        </w:r>
      </w:hyperlink>
      <w:r w:rsidR="00702337" w:rsidRPr="00E9229F">
        <w:rPr>
          <w:rStyle w:val="Hyperlink"/>
          <w:rFonts w:cs="Arial"/>
          <w:b/>
          <w:color w:val="auto"/>
          <w:u w:val="none"/>
        </w:rPr>
        <w:t>te</w:t>
      </w:r>
      <w:r w:rsidR="00702337" w:rsidRPr="00E9229F">
        <w:rPr>
          <w:rStyle w:val="Hyperlink"/>
          <w:rFonts w:cs="Arial"/>
          <w:b/>
          <w:color w:val="auto"/>
          <w:u w:val="none"/>
          <w:lang w:val="ru-RU"/>
        </w:rPr>
        <w:t>-</w:t>
      </w:r>
      <w:r w:rsidR="00702337" w:rsidRPr="00E9229F">
        <w:rPr>
          <w:rStyle w:val="Hyperlink"/>
          <w:rFonts w:cs="Arial"/>
          <w:b/>
          <w:color w:val="auto"/>
          <w:u w:val="none"/>
        </w:rPr>
        <w:t>ko</w:t>
      </w:r>
      <w:r w:rsidR="00702337" w:rsidRPr="00E9229F">
        <w:rPr>
          <w:rStyle w:val="Hyperlink"/>
          <w:rFonts w:cs="Arial"/>
          <w:b/>
          <w:color w:val="auto"/>
          <w:u w:val="none"/>
          <w:lang w:val="ru-RU"/>
        </w:rPr>
        <w:t>.</w:t>
      </w:r>
      <w:r w:rsidR="00702337" w:rsidRPr="00E9229F">
        <w:rPr>
          <w:rStyle w:val="Hyperlink"/>
          <w:rFonts w:cs="Arial"/>
          <w:b/>
          <w:color w:val="auto"/>
          <w:u w:val="none"/>
        </w:rPr>
        <w:t>rs</w:t>
      </w:r>
      <w:r w:rsidR="007A609A" w:rsidRPr="00E9229F">
        <w:rPr>
          <w:rStyle w:val="Hyperlink"/>
          <w:rFonts w:cs="Arial"/>
          <w:b/>
          <w:color w:val="auto"/>
          <w:u w:val="none"/>
          <w:lang w:val="sr-Cyrl-CS"/>
        </w:rPr>
        <w:t>.</w:t>
      </w:r>
      <w:r w:rsidR="007A609A">
        <w:rPr>
          <w:rStyle w:val="Hyperlink"/>
          <w:rFonts w:cs="Arial"/>
          <w:color w:val="auto"/>
          <w:u w:val="none"/>
          <w:lang w:val="sr-Cyrl-CS"/>
        </w:rPr>
        <w:t xml:space="preserve"> </w:t>
      </w:r>
      <w:r w:rsidRPr="007A609A">
        <w:rPr>
          <w:rFonts w:cs="Arial"/>
          <w:lang w:val="ru-RU"/>
        </w:rPr>
        <w:t>радним данима (понедељак – петак) у времену од 08 до 1</w:t>
      </w:r>
      <w:r w:rsidR="00270B2B" w:rsidRPr="007A609A">
        <w:rPr>
          <w:rFonts w:cs="Arial"/>
          <w:lang w:val="ru-RU"/>
        </w:rPr>
        <w:t>5</w:t>
      </w:r>
      <w:r w:rsidRPr="007A609A">
        <w:rPr>
          <w:rFonts w:cs="Arial"/>
          <w:lang w:val="ru-RU"/>
        </w:rPr>
        <w:t xml:space="preserve"> часова. Захтев за појаш</w:t>
      </w:r>
      <w:r w:rsidRPr="00C06496">
        <w:rPr>
          <w:rFonts w:cs="Arial"/>
          <w:lang w:val="ru-RU"/>
        </w:rPr>
        <w:t>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3D62DD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7311C9C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C06496">
        <w:rPr>
          <w:rFonts w:cs="Arial"/>
          <w:lang w:val="ru-RU"/>
        </w:rPr>
        <w:lastRenderedPageBreak/>
        <w:t xml:space="preserve">набавки заузела на 3. Општој седници, 14.04.2014. године (објављеним на интернет страници </w:t>
      </w:r>
      <w:hyperlink r:id="rId178"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0C77F1FA" w14:textId="77777777" w:rsidR="008D2B23" w:rsidRPr="00C06496" w:rsidRDefault="008D2B23" w:rsidP="008D2B23">
      <w:pPr>
        <w:pStyle w:val="KDMojTekst"/>
        <w:spacing w:before="0"/>
        <w:rPr>
          <w:rFonts w:cs="Arial"/>
          <w:i w:val="0"/>
          <w:color w:val="auto"/>
          <w:sz w:val="22"/>
          <w:szCs w:val="22"/>
        </w:rPr>
      </w:pPr>
    </w:p>
    <w:p w14:paraId="708ACD53" w14:textId="77777777" w:rsidR="008D2B23" w:rsidRPr="00C06496" w:rsidRDefault="008D2B23" w:rsidP="00E0148C">
      <w:pPr>
        <w:pStyle w:val="KDPodnaslov2"/>
        <w:numPr>
          <w:ilvl w:val="1"/>
          <w:numId w:val="22"/>
        </w:numPr>
        <w:spacing w:before="0"/>
        <w:jc w:val="both"/>
        <w:rPr>
          <w:rFonts w:cs="Arial"/>
        </w:rPr>
      </w:pPr>
      <w:bookmarkStart w:id="237" w:name="_Toc441651603"/>
      <w:bookmarkStart w:id="238" w:name="_Toc442559914"/>
      <w:r w:rsidRPr="00C06496">
        <w:rPr>
          <w:rFonts w:cs="Arial"/>
        </w:rPr>
        <w:t>Трошкови понуде</w:t>
      </w:r>
      <w:bookmarkEnd w:id="237"/>
      <w:bookmarkEnd w:id="238"/>
    </w:p>
    <w:p w14:paraId="17F3CA43" w14:textId="7024290F"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7EA32F66"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lang w:val="sr-Cyrl-RS"/>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1D8ADE62" w14:textId="77777777" w:rsidR="008D2B23" w:rsidRPr="00C06496" w:rsidRDefault="008D2B23" w:rsidP="008D2B23">
      <w:pPr>
        <w:pStyle w:val="KDParagraf"/>
        <w:spacing w:before="0"/>
        <w:rPr>
          <w:rFonts w:cs="Arial"/>
          <w:lang w:val="ru-RU"/>
        </w:rPr>
      </w:pPr>
    </w:p>
    <w:p w14:paraId="60F3FE26" w14:textId="77777777" w:rsidR="00C14152" w:rsidRPr="00C06496" w:rsidRDefault="00C14152" w:rsidP="00E0148C">
      <w:pPr>
        <w:pStyle w:val="KDPodnaslov2"/>
        <w:numPr>
          <w:ilvl w:val="1"/>
          <w:numId w:val="22"/>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B69DFA9"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1C3B51FB" w14:textId="702AFDFD"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C06496" w:rsidRDefault="008D2B23" w:rsidP="008D2B23">
      <w:pPr>
        <w:spacing w:before="0"/>
        <w:rPr>
          <w:rFonts w:cs="Arial"/>
          <w:lang w:val="ru-RU"/>
        </w:rPr>
      </w:pPr>
    </w:p>
    <w:p w14:paraId="31C562D4" w14:textId="77777777" w:rsidR="00B20A6C" w:rsidRPr="00C06496" w:rsidRDefault="00B20A6C" w:rsidP="00E0148C">
      <w:pPr>
        <w:pStyle w:val="KDPodnaslov2"/>
        <w:numPr>
          <w:ilvl w:val="1"/>
          <w:numId w:val="22"/>
        </w:numPr>
        <w:spacing w:before="0"/>
        <w:jc w:val="both"/>
        <w:rPr>
          <w:rFonts w:cs="Arial"/>
        </w:rPr>
      </w:pPr>
      <w:bookmarkStart w:id="239" w:name="_Toc442559917"/>
      <w:bookmarkStart w:id="240" w:name="_Toc441651606"/>
      <w:r w:rsidRPr="00C06496">
        <w:rPr>
          <w:rFonts w:cs="Arial"/>
        </w:rPr>
        <w:t>Разлози за одбијање понуде</w:t>
      </w:r>
      <w:bookmarkEnd w:id="239"/>
      <w:r w:rsidRPr="00C06496">
        <w:rPr>
          <w:rFonts w:cs="Arial"/>
        </w:rPr>
        <w:t xml:space="preserve"> </w:t>
      </w:r>
      <w:bookmarkEnd w:id="240"/>
    </w:p>
    <w:p w14:paraId="7C6D352E"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049E2192" w14:textId="77777777" w:rsidR="00B20A6C" w:rsidRPr="00C06496" w:rsidRDefault="00B20A6C" w:rsidP="00E0148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417A9B41" w14:textId="77777777" w:rsidR="00B20A6C" w:rsidRPr="00C06496" w:rsidRDefault="00B20A6C" w:rsidP="00E0148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06496" w:rsidRDefault="00B20A6C" w:rsidP="00E0148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61BD074D"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2BCDED8A" w14:textId="77777777" w:rsidR="00B20A6C" w:rsidRPr="00C06496" w:rsidRDefault="00B20A6C" w:rsidP="00E0148C">
      <w:pPr>
        <w:pStyle w:val="KDNabrajanje"/>
        <w:numPr>
          <w:ilvl w:val="0"/>
          <w:numId w:val="20"/>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161E9570" w14:textId="77777777" w:rsidR="00B20A6C" w:rsidRPr="00C06496" w:rsidRDefault="00B20A6C" w:rsidP="00E0148C">
      <w:pPr>
        <w:pStyle w:val="KDNabrajanje"/>
        <w:numPr>
          <w:ilvl w:val="0"/>
          <w:numId w:val="20"/>
        </w:numPr>
        <w:spacing w:before="0"/>
        <w:ind w:left="714" w:hanging="357"/>
        <w:rPr>
          <w:rFonts w:cs="Arial"/>
        </w:rPr>
      </w:pPr>
      <w:r w:rsidRPr="00C06496">
        <w:rPr>
          <w:rFonts w:eastAsia="TimesNewRomanPSMT" w:cs="Arial"/>
          <w:bCs/>
          <w:iCs/>
        </w:rPr>
        <w:t>понуђач не докаже да испуњава додатне услове;</w:t>
      </w:r>
    </w:p>
    <w:p w14:paraId="2E57960C" w14:textId="77777777" w:rsidR="00B20A6C" w:rsidRPr="00C06496" w:rsidRDefault="00B20A6C" w:rsidP="00E0148C">
      <w:pPr>
        <w:pStyle w:val="KDNabrajanje"/>
        <w:numPr>
          <w:ilvl w:val="0"/>
          <w:numId w:val="20"/>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71241237" w14:textId="77777777" w:rsidR="00B20A6C" w:rsidRPr="00C06496" w:rsidRDefault="00B20A6C" w:rsidP="00E0148C">
      <w:pPr>
        <w:pStyle w:val="KDNabrajanje"/>
        <w:numPr>
          <w:ilvl w:val="0"/>
          <w:numId w:val="20"/>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0FDBA93E" w14:textId="77777777" w:rsidR="00B20A6C" w:rsidRPr="00C06496" w:rsidRDefault="00B20A6C" w:rsidP="00E0148C">
      <w:pPr>
        <w:pStyle w:val="KDNabrajanje"/>
        <w:numPr>
          <w:ilvl w:val="0"/>
          <w:numId w:val="20"/>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06496" w:rsidRDefault="00B20A6C" w:rsidP="00B20A6C">
      <w:pPr>
        <w:spacing w:before="0"/>
        <w:rPr>
          <w:rFonts w:cs="Arial"/>
          <w:lang w:val="sr-Cyrl-CS"/>
        </w:rPr>
      </w:pPr>
    </w:p>
    <w:p w14:paraId="6AAD57AC"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17094CB6"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06496" w:rsidRDefault="00C14152" w:rsidP="00E0148C">
      <w:pPr>
        <w:pStyle w:val="KDPodnaslov2"/>
        <w:numPr>
          <w:ilvl w:val="1"/>
          <w:numId w:val="22"/>
        </w:numPr>
        <w:spacing w:before="0"/>
        <w:jc w:val="both"/>
        <w:rPr>
          <w:rFonts w:cs="Arial"/>
          <w:lang w:val="ru-RU"/>
        </w:rPr>
      </w:pPr>
      <w:r w:rsidRPr="00C06496">
        <w:rPr>
          <w:rFonts w:cs="Arial"/>
          <w:lang w:val="ru-RU"/>
        </w:rPr>
        <w:t>Рок за доношење Одлуке о додели уговора/обустави</w:t>
      </w:r>
    </w:p>
    <w:p w14:paraId="59A68C4E"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lang w:val="sr-Cyrl-RS"/>
        </w:rPr>
        <w:t>25</w:t>
      </w:r>
      <w:r w:rsidRPr="00C06496">
        <w:rPr>
          <w:rFonts w:eastAsia="TimesNewRomanPSMT" w:cs="Arial"/>
          <w:lang w:val="ru-RU"/>
        </w:rPr>
        <w:t xml:space="preserve"> (</w:t>
      </w:r>
      <w:r w:rsidR="0008263C" w:rsidRPr="00C06496">
        <w:rPr>
          <w:rFonts w:eastAsia="TimesNewRomanPSMT" w:cs="Arial"/>
          <w:lang w:val="sr-Cyrl-RS"/>
        </w:rPr>
        <w:t>два</w:t>
      </w:r>
      <w:r w:rsidRPr="00C06496">
        <w:rPr>
          <w:rFonts w:eastAsia="TimesNewRomanPSMT" w:cs="Arial"/>
          <w:lang w:val="ru-RU"/>
        </w:rPr>
        <w:t>десет</w:t>
      </w:r>
      <w:r w:rsidR="0008263C" w:rsidRPr="00C06496">
        <w:rPr>
          <w:rFonts w:eastAsia="TimesNewRomanPSMT" w:cs="Arial"/>
          <w:lang w:val="sr-Cyrl-RS"/>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2E124842" w14:textId="1DE447E3" w:rsidR="00C14152" w:rsidRPr="00E22103" w:rsidRDefault="00C14152" w:rsidP="00C14152">
      <w:pPr>
        <w:pStyle w:val="KDParagraf"/>
        <w:spacing w:before="0"/>
        <w:rPr>
          <w:rFonts w:eastAsia="TimesNewRomanPSMT" w:cs="Arial"/>
          <w:lang w:val="sr-Latn-CS"/>
        </w:rPr>
      </w:pPr>
    </w:p>
    <w:p w14:paraId="0E6AC4C7"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06496" w:rsidRDefault="008D2B23" w:rsidP="008D2B23">
      <w:pPr>
        <w:pStyle w:val="KDParagraf"/>
        <w:spacing w:before="0"/>
        <w:rPr>
          <w:rFonts w:eastAsia="TimesNewRomanPSMT" w:cs="Arial"/>
          <w:lang w:val="ru-RU"/>
        </w:rPr>
      </w:pPr>
    </w:p>
    <w:p w14:paraId="08ABB547" w14:textId="77777777" w:rsidR="008D2B23" w:rsidRPr="00C06496" w:rsidRDefault="008D2B23" w:rsidP="00E0148C">
      <w:pPr>
        <w:pStyle w:val="KDPodnaslov2"/>
        <w:numPr>
          <w:ilvl w:val="1"/>
          <w:numId w:val="22"/>
        </w:numPr>
        <w:spacing w:before="0"/>
        <w:jc w:val="both"/>
        <w:rPr>
          <w:rFonts w:cs="Arial"/>
          <w:lang w:val="ru-RU"/>
        </w:rPr>
      </w:pPr>
      <w:bookmarkStart w:id="241" w:name="_Toc441651607"/>
      <w:bookmarkStart w:id="242" w:name="_Toc442559918"/>
      <w:r w:rsidRPr="00C06496">
        <w:rPr>
          <w:rFonts w:cs="Arial"/>
          <w:lang w:val="ru-RU"/>
        </w:rPr>
        <w:lastRenderedPageBreak/>
        <w:t>Н</w:t>
      </w:r>
      <w:r w:rsidRPr="00C06496">
        <w:rPr>
          <w:rFonts w:cs="Arial"/>
        </w:rPr>
        <w:t>егативне референце</w:t>
      </w:r>
      <w:bookmarkEnd w:id="241"/>
      <w:bookmarkEnd w:id="242"/>
    </w:p>
    <w:p w14:paraId="3E561A71"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49CD8AE1"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6D55B2D3"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045EAD2D"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38C40CD6"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42D47F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53C5D351"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67489A86"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06496" w:rsidRDefault="008D2B23" w:rsidP="008D2B23">
      <w:pPr>
        <w:pStyle w:val="KDParagraf"/>
        <w:spacing w:before="0"/>
        <w:rPr>
          <w:rFonts w:cs="Arial"/>
          <w:lang w:val="ru-RU" w:bidi="en-US"/>
        </w:rPr>
      </w:pPr>
    </w:p>
    <w:p w14:paraId="2AB9A998" w14:textId="77777777" w:rsidR="008D2B23" w:rsidRPr="00C06496" w:rsidRDefault="008D2B23" w:rsidP="00E0148C">
      <w:pPr>
        <w:pStyle w:val="KDPodnaslov2"/>
        <w:numPr>
          <w:ilvl w:val="1"/>
          <w:numId w:val="22"/>
        </w:numPr>
        <w:spacing w:before="0"/>
        <w:jc w:val="both"/>
        <w:rPr>
          <w:rFonts w:cs="Arial"/>
        </w:rPr>
      </w:pPr>
      <w:bookmarkStart w:id="243" w:name="_Toc441651608"/>
      <w:bookmarkStart w:id="244" w:name="_Toc442559919"/>
      <w:r w:rsidRPr="00C06496">
        <w:rPr>
          <w:rFonts w:cs="Arial"/>
        </w:rPr>
        <w:t>Увид у документацију</w:t>
      </w:r>
      <w:bookmarkEnd w:id="243"/>
      <w:bookmarkEnd w:id="244"/>
    </w:p>
    <w:p w14:paraId="2FABEBAF"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73BDC823" w14:textId="77777777" w:rsidR="008D2B23" w:rsidRPr="00C06496" w:rsidRDefault="008D2B23" w:rsidP="008D2B23">
      <w:pPr>
        <w:pStyle w:val="KDParagraf"/>
        <w:spacing w:before="0"/>
        <w:rPr>
          <w:rFonts w:cs="Arial"/>
          <w:lang w:bidi="en-US"/>
        </w:rPr>
      </w:pPr>
    </w:p>
    <w:p w14:paraId="52B3CA98" w14:textId="77777777" w:rsidR="008D2B23" w:rsidRPr="00C06496" w:rsidRDefault="008D2B23" w:rsidP="00E0148C">
      <w:pPr>
        <w:pStyle w:val="KDPodnaslov2"/>
        <w:numPr>
          <w:ilvl w:val="1"/>
          <w:numId w:val="22"/>
        </w:numPr>
        <w:spacing w:before="0"/>
        <w:jc w:val="both"/>
        <w:rPr>
          <w:rFonts w:cs="Arial"/>
        </w:rPr>
      </w:pPr>
      <w:bookmarkStart w:id="245" w:name="_Toc441651609"/>
      <w:bookmarkStart w:id="246" w:name="_Toc442559920"/>
      <w:r w:rsidRPr="00C06496">
        <w:rPr>
          <w:rFonts w:cs="Arial"/>
          <w:lang w:val="ru-RU"/>
        </w:rPr>
        <w:t>З</w:t>
      </w:r>
      <w:r w:rsidRPr="00C06496">
        <w:rPr>
          <w:rFonts w:cs="Arial"/>
        </w:rPr>
        <w:t>аштита права понуђача</w:t>
      </w:r>
      <w:bookmarkEnd w:id="245"/>
      <w:bookmarkEnd w:id="246"/>
    </w:p>
    <w:p w14:paraId="56700801"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06496" w:rsidRDefault="00886827" w:rsidP="00886827">
      <w:pPr>
        <w:pStyle w:val="KDParagraf"/>
        <w:spacing w:before="0"/>
        <w:rPr>
          <w:rFonts w:cs="Arial"/>
          <w:lang w:val="ru-RU" w:bidi="en-US"/>
        </w:rPr>
      </w:pPr>
    </w:p>
    <w:p w14:paraId="6761536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1BCAB047" w14:textId="3617AE2D"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lang w:val="sr-Cyrl-RS"/>
        </w:rPr>
        <w:t xml:space="preserve"> Огранак ТЕ-КО Костолац.</w:t>
      </w:r>
      <w:r w:rsidRPr="00C06496">
        <w:rPr>
          <w:rFonts w:cs="Arial"/>
          <w:lang w:val="ru-RU" w:bidi="en-US"/>
        </w:rPr>
        <w:t xml:space="preserve"> са назнаком Захтев за </w:t>
      </w:r>
      <w:r w:rsidRPr="00C06496">
        <w:rPr>
          <w:rFonts w:cs="Arial"/>
          <w:lang w:val="ru-RU" w:bidi="en-US"/>
        </w:rPr>
        <w:lastRenderedPageBreak/>
        <w:t>заштиту права за ЈН бр.</w:t>
      </w:r>
      <w:r w:rsidR="00EB5EB0">
        <w:rPr>
          <w:rFonts w:cs="Arial"/>
          <w:lang w:val="sr-Latn-RS" w:bidi="en-US"/>
        </w:rPr>
        <w:t xml:space="preserve"> </w:t>
      </w:r>
      <w:r w:rsidR="00FE5C83">
        <w:rPr>
          <w:rFonts w:cs="Arial"/>
          <w:b/>
          <w:lang w:val="ru-RU" w:bidi="en-US"/>
        </w:rPr>
        <w:t>ЈН/3100/0445/2019</w:t>
      </w:r>
      <w:r w:rsidRPr="00C06496">
        <w:rPr>
          <w:rFonts w:cs="Arial"/>
          <w:lang w:val="ru-RU" w:bidi="en-US"/>
        </w:rPr>
        <w:t>, а копија се истовремено доставља Републичкој комисији.</w:t>
      </w:r>
    </w:p>
    <w:p w14:paraId="49D95D4C" w14:textId="6E178436"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C752E6">
        <w:rPr>
          <w:rFonts w:cs="Arial"/>
          <w:b/>
          <w:lang w:bidi="en-US"/>
        </w:rPr>
        <w:t>momo.jovancic@te-ko.rs</w:t>
      </w:r>
      <w:r w:rsidRPr="00C06496">
        <w:rPr>
          <w:rFonts w:cs="Arial"/>
          <w:lang w:val="ru-RU" w:bidi="en-US"/>
        </w:rPr>
        <w:t xml:space="preserve">. радним данима (понедељак-петак) од </w:t>
      </w:r>
      <w:r w:rsidR="00E9229F">
        <w:rPr>
          <w:rFonts w:cs="Arial"/>
          <w:lang w:val="ru-RU" w:bidi="en-US"/>
        </w:rPr>
        <w:t>8:</w:t>
      </w:r>
      <w:r w:rsidR="008824F8" w:rsidRPr="00C06496">
        <w:rPr>
          <w:rFonts w:cs="Arial"/>
          <w:lang w:val="ru-RU" w:bidi="en-US"/>
        </w:rPr>
        <w:t>00 до 1</w:t>
      </w:r>
      <w:r w:rsidR="00C14152" w:rsidRPr="00C06496">
        <w:rPr>
          <w:rFonts w:cs="Arial"/>
          <w:lang w:val="sr-Cyrl-RS" w:bidi="en-US"/>
        </w:rPr>
        <w:t>5</w:t>
      </w:r>
      <w:r w:rsidR="00E9229F">
        <w:rPr>
          <w:rFonts w:cs="Arial"/>
          <w:lang w:val="ru-RU" w:bidi="en-US"/>
        </w:rPr>
        <w:t>:</w:t>
      </w:r>
      <w:r w:rsidRPr="00C06496">
        <w:rPr>
          <w:rFonts w:cs="Arial"/>
          <w:lang w:val="ru-RU" w:bidi="en-US"/>
        </w:rPr>
        <w:t>00 часова.</w:t>
      </w:r>
    </w:p>
    <w:p w14:paraId="32DD0DB8"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val="sr-Cyrl-RS" w:bidi="en-US"/>
        </w:rPr>
        <w:t>10</w:t>
      </w:r>
      <w:r w:rsidR="008F7F28" w:rsidRPr="00C06496">
        <w:rPr>
          <w:rFonts w:cs="Arial"/>
          <w:lang w:val="ru-RU" w:bidi="en-US"/>
        </w:rPr>
        <w:t xml:space="preserve"> (</w:t>
      </w:r>
      <w:r w:rsidR="0008263C" w:rsidRPr="00C06496">
        <w:rPr>
          <w:rFonts w:cs="Arial"/>
          <w:lang w:val="sr-Cyrl-RS"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67307260"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06496" w:rsidRDefault="00886827" w:rsidP="00886827">
      <w:pPr>
        <w:pStyle w:val="KDParagraf"/>
        <w:spacing w:before="0"/>
        <w:rPr>
          <w:rFonts w:cs="Arial"/>
          <w:lang w:val="ru-RU" w:bidi="en-US"/>
        </w:rPr>
      </w:pPr>
    </w:p>
    <w:p w14:paraId="4EAAED23"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0E583CF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6A26D299"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6E6A2ABF"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79F6C231"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A84C5B8"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22A1D752"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35CE3676"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430C2642"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44248034" w14:textId="77777777" w:rsidR="008824F8" w:rsidRDefault="008824F8" w:rsidP="00886827">
      <w:pPr>
        <w:pStyle w:val="KDParagraf"/>
        <w:spacing w:before="0"/>
        <w:rPr>
          <w:rFonts w:cs="Arial"/>
          <w:b/>
          <w:lang w:val="sr-Cyrl-CS" w:bidi="en-US"/>
        </w:rPr>
      </w:pPr>
    </w:p>
    <w:p w14:paraId="6EF43EE4" w14:textId="77777777" w:rsidR="006C6197" w:rsidRPr="00C06496" w:rsidRDefault="006C6197" w:rsidP="00886827">
      <w:pPr>
        <w:pStyle w:val="KDParagraf"/>
        <w:spacing w:before="0"/>
        <w:rPr>
          <w:rFonts w:cs="Arial"/>
          <w:b/>
          <w:lang w:val="sr-Cyrl-CS" w:bidi="en-US"/>
        </w:rPr>
      </w:pPr>
    </w:p>
    <w:p w14:paraId="475716A5"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Default="00886827" w:rsidP="00886827">
      <w:pPr>
        <w:pStyle w:val="KDParagraf"/>
        <w:spacing w:before="0"/>
        <w:rPr>
          <w:rFonts w:cs="Arial"/>
          <w:lang w:val="ru-RU" w:bidi="en-US"/>
        </w:rPr>
      </w:pPr>
    </w:p>
    <w:p w14:paraId="4F89F0CE" w14:textId="77777777" w:rsidR="00592CF4" w:rsidRPr="00C06496" w:rsidRDefault="00592CF4" w:rsidP="00886827">
      <w:pPr>
        <w:pStyle w:val="KDParagraf"/>
        <w:spacing w:before="0"/>
        <w:rPr>
          <w:rFonts w:cs="Arial"/>
          <w:lang w:val="ru-RU" w:bidi="en-US"/>
        </w:rPr>
      </w:pPr>
    </w:p>
    <w:p w14:paraId="0D053EDE"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73B0C12F" w14:textId="50B19744" w:rsidR="009B0A12" w:rsidRPr="00DE512E" w:rsidRDefault="009B0A12" w:rsidP="009B0A12">
      <w:pPr>
        <w:tabs>
          <w:tab w:val="left" w:pos="567"/>
        </w:tabs>
        <w:spacing w:before="0"/>
        <w:rPr>
          <w:rFonts w:cs="Arial"/>
          <w:noProof/>
          <w:lang w:val="ru-RU" w:bidi="en-US"/>
        </w:rPr>
      </w:pPr>
      <w:r w:rsidRPr="00C06496">
        <w:rPr>
          <w:rFonts w:cs="Arial"/>
          <w:noProof/>
          <w:lang w:val="sr-Cyrl-RS"/>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lang w:val="sr-Cyrl-RS"/>
        </w:rPr>
        <w:t>30678845-06</w:t>
      </w:r>
      <w:r w:rsidRPr="00C06496">
        <w:rPr>
          <w:rFonts w:cs="Arial"/>
          <w:noProof/>
          <w:lang w:val="sr-Cyrl-RS"/>
        </w:rPr>
        <w:t>, шифра плаћања 153 или 253, позив на број 3100</w:t>
      </w:r>
      <w:r w:rsidR="00C752E6">
        <w:rPr>
          <w:rFonts w:cs="Arial"/>
          <w:noProof/>
          <w:lang w:val="sr-Latn-RS"/>
        </w:rPr>
        <w:t>0445</w:t>
      </w:r>
      <w:r w:rsidR="00E9229F">
        <w:rPr>
          <w:rFonts w:cs="Arial"/>
          <w:noProof/>
          <w:lang w:val="sr-Latn-RS"/>
        </w:rPr>
        <w:t>2019</w:t>
      </w:r>
      <w:r w:rsidRPr="00C06496">
        <w:rPr>
          <w:rFonts w:cs="Arial"/>
          <w:noProof/>
          <w:lang w:val="sr-Cyrl-RS"/>
        </w:rPr>
        <w:t xml:space="preserve">, сврха: ЗЗП, ЈП ЕПС, Београд – огранак ТЕ-КО Костолац, јн. бр. </w:t>
      </w:r>
      <w:r w:rsidRPr="00EB5EB0">
        <w:rPr>
          <w:rFonts w:cs="Arial"/>
          <w:b/>
          <w:noProof/>
          <w:lang w:val="sr-Cyrl-RS"/>
        </w:rPr>
        <w:t>ЈН/</w:t>
      </w:r>
      <w:r w:rsidR="00C752E6">
        <w:rPr>
          <w:rFonts w:cs="Arial"/>
          <w:b/>
          <w:noProof/>
          <w:lang w:val="sr-Cyrl-RS"/>
        </w:rPr>
        <w:t>3100/0445</w:t>
      </w:r>
      <w:r w:rsidR="00FF5E28" w:rsidRPr="00EB5EB0">
        <w:rPr>
          <w:rFonts w:cs="Arial"/>
          <w:b/>
          <w:noProof/>
          <w:lang w:val="sr-Cyrl-RS"/>
        </w:rPr>
        <w:t>/2019</w:t>
      </w:r>
      <w:r w:rsidRPr="00C06496">
        <w:rPr>
          <w:rFonts w:cs="Arial"/>
          <w:noProof/>
          <w:lang w:val="sr-Cyrl-RS"/>
        </w:rPr>
        <w:t>, прималац уплате: буџет Републике Србије) уплати таксу</w:t>
      </w:r>
      <w:r w:rsidRPr="00DE512E">
        <w:rPr>
          <w:rFonts w:cs="Arial"/>
          <w:noProof/>
          <w:lang w:val="ru-RU" w:bidi="en-US"/>
        </w:rPr>
        <w:t xml:space="preserve"> од: </w:t>
      </w:r>
    </w:p>
    <w:p w14:paraId="5EF00D4D" w14:textId="77777777" w:rsidR="009B0A12" w:rsidRPr="00DE512E" w:rsidRDefault="009B0A12" w:rsidP="009B0A12">
      <w:pPr>
        <w:tabs>
          <w:tab w:val="left" w:pos="567"/>
        </w:tabs>
        <w:spacing w:before="0"/>
        <w:rPr>
          <w:rFonts w:cs="Arial"/>
          <w:noProof/>
          <w:lang w:val="ru-RU" w:bidi="en-US"/>
        </w:rPr>
      </w:pPr>
    </w:p>
    <w:p w14:paraId="3A3B2C19" w14:textId="77777777" w:rsidR="009B0A12" w:rsidRPr="00DE512E" w:rsidRDefault="009B0A12" w:rsidP="009B0A12">
      <w:pPr>
        <w:tabs>
          <w:tab w:val="left" w:pos="567"/>
        </w:tabs>
        <w:spacing w:before="0"/>
        <w:rPr>
          <w:rFonts w:cs="Arial"/>
          <w:noProof/>
          <w:lang w:val="ru-RU" w:bidi="en-US"/>
        </w:rPr>
      </w:pPr>
      <w:r w:rsidRPr="00C06496">
        <w:rPr>
          <w:rFonts w:cs="Arial"/>
          <w:noProof/>
          <w:lang w:val="sr-Cyrl-RS"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val="sr-Cyrl-RS" w:bidi="en-US"/>
        </w:rPr>
        <w:t>,</w:t>
      </w:r>
      <w:r w:rsidRPr="00DE512E">
        <w:rPr>
          <w:rFonts w:cs="Arial"/>
          <w:noProof/>
          <w:lang w:val="ru-RU" w:bidi="en-US"/>
        </w:rPr>
        <w:t xml:space="preserve"> </w:t>
      </w:r>
    </w:p>
    <w:p w14:paraId="0B178EDB" w14:textId="77777777" w:rsidR="009B0A12" w:rsidRPr="00DE512E" w:rsidRDefault="009B0A12" w:rsidP="009B0A12">
      <w:pPr>
        <w:tabs>
          <w:tab w:val="left" w:pos="567"/>
        </w:tabs>
        <w:spacing w:before="0"/>
        <w:rPr>
          <w:rFonts w:cs="Arial"/>
          <w:noProof/>
          <w:lang w:val="ru-RU" w:bidi="en-US"/>
        </w:rPr>
      </w:pPr>
      <w:r w:rsidRPr="00C06496">
        <w:rPr>
          <w:rFonts w:cs="Arial"/>
          <w:noProof/>
          <w:lang w:val="sr-Cyrl-RS" w:bidi="en-US"/>
        </w:rPr>
        <w:lastRenderedPageBreak/>
        <w:t>2</w:t>
      </w:r>
      <w:r w:rsidRPr="00DE512E">
        <w:rPr>
          <w:rFonts w:cs="Arial"/>
          <w:noProof/>
          <w:lang w:val="ru-RU" w:bidi="en-US"/>
        </w:rPr>
        <w:t>) 120.000 динара ако се захтев за заштиту права подноси након отварања понуда.</w:t>
      </w:r>
    </w:p>
    <w:p w14:paraId="21D01DE2" w14:textId="77777777" w:rsidR="009B0A12" w:rsidRPr="00DE512E" w:rsidRDefault="009B0A12" w:rsidP="009B0A12">
      <w:pPr>
        <w:tabs>
          <w:tab w:val="left" w:pos="567"/>
        </w:tabs>
        <w:spacing w:before="0"/>
        <w:rPr>
          <w:rFonts w:cs="Arial"/>
          <w:noProof/>
          <w:lang w:val="ru-RU" w:bidi="en-US"/>
        </w:rPr>
      </w:pPr>
    </w:p>
    <w:p w14:paraId="481735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3D5A23C9"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0BDE81F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06496" w:rsidRDefault="00886827" w:rsidP="00886827">
      <w:pPr>
        <w:pStyle w:val="KDParagraf"/>
        <w:spacing w:before="0"/>
        <w:rPr>
          <w:rFonts w:cs="Arial"/>
          <w:lang w:val="ru-RU" w:bidi="en-US"/>
        </w:rPr>
      </w:pPr>
    </w:p>
    <w:p w14:paraId="2C7F95E9"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35A6CB8F"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2C077743" w14:textId="77777777" w:rsidR="00886827" w:rsidRPr="00C06496" w:rsidRDefault="00886827" w:rsidP="00886827">
      <w:pPr>
        <w:pStyle w:val="KDParagraf"/>
        <w:spacing w:before="0"/>
        <w:rPr>
          <w:rFonts w:cs="Arial"/>
          <w:lang w:val="ru-RU" w:bidi="en-US"/>
        </w:rPr>
      </w:pPr>
    </w:p>
    <w:p w14:paraId="35770B2D"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32F47BEA"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68428D2F"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71FA5BC"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3425D292"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A0C0A80"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15079B35"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45F54F4A"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C06496">
        <w:rPr>
          <w:rFonts w:cs="Arial"/>
          <w:lang w:val="ru-RU"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B1F3B58" w14:textId="77777777" w:rsidR="00886827" w:rsidRPr="00C06496" w:rsidRDefault="00886827" w:rsidP="00886827">
      <w:pPr>
        <w:pStyle w:val="KDParagraf"/>
        <w:spacing w:before="0"/>
        <w:rPr>
          <w:rFonts w:cs="Arial"/>
          <w:lang w:val="ru-RU" w:bidi="en-US"/>
        </w:rPr>
      </w:pPr>
    </w:p>
    <w:p w14:paraId="683477C2"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FE330AF"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06496" w:rsidRDefault="00886827" w:rsidP="00886827">
      <w:pPr>
        <w:pStyle w:val="KDParagraf"/>
        <w:spacing w:before="0"/>
        <w:rPr>
          <w:rFonts w:cs="Arial"/>
          <w:lang w:val="ru-RU" w:bidi="en-US"/>
        </w:rPr>
      </w:pPr>
    </w:p>
    <w:p w14:paraId="7605ECCD"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5C5A7187"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14C22807"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7786622A"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7970EC5A"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7C2825B6" w14:textId="77777777" w:rsidR="00886827" w:rsidRPr="00C06496" w:rsidRDefault="00886827" w:rsidP="00886827">
      <w:pPr>
        <w:pStyle w:val="KDParagraf"/>
        <w:spacing w:before="0"/>
        <w:rPr>
          <w:rFonts w:cs="Arial"/>
          <w:lang w:val="ru-RU" w:bidi="en-US"/>
        </w:rPr>
      </w:pPr>
    </w:p>
    <w:p w14:paraId="2B3BC269"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2E9E0366"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7EF51DF1"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1C8AA81B"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0E5FC989"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0BC34951" w14:textId="5D930B7E"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B659A2">
        <w:rPr>
          <w:rFonts w:cs="Arial"/>
          <w:lang w:val="ru-RU" w:bidi="en-US"/>
        </w:rPr>
        <w:t>0097</w:t>
      </w:r>
      <w:r w:rsidRPr="00C06496">
        <w:rPr>
          <w:rFonts w:cs="Arial"/>
          <w:lang w:val="ru-RU" w:bidi="en-US"/>
        </w:rPr>
        <w:t>23073</w:t>
      </w:r>
    </w:p>
    <w:p w14:paraId="5DE052E9" w14:textId="77777777" w:rsidR="00886827" w:rsidRPr="00C06496" w:rsidRDefault="00886827" w:rsidP="00886827">
      <w:pPr>
        <w:pStyle w:val="KDParagraf"/>
        <w:spacing w:before="0"/>
        <w:rPr>
          <w:rFonts w:cs="Arial"/>
          <w:lang w:val="ru-RU" w:bidi="en-US"/>
        </w:rPr>
      </w:pPr>
    </w:p>
    <w:p w14:paraId="01D98E1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122D9D5E"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7AFAE6C7"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6746A04"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3B13C989" w14:textId="77777777" w:rsidR="00886827" w:rsidRPr="00C06496" w:rsidRDefault="00886827" w:rsidP="00886827">
      <w:pPr>
        <w:pStyle w:val="KDParagraf"/>
        <w:spacing w:before="0"/>
        <w:rPr>
          <w:rFonts w:cs="Arial"/>
          <w:lang w:val="ru-RU" w:bidi="en-US"/>
        </w:rPr>
      </w:pPr>
    </w:p>
    <w:p w14:paraId="01275B73"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06496" w:rsidRPr="00C06496" w14:paraId="3FEDA7A7" w14:textId="77777777" w:rsidTr="005C0AF9">
        <w:trPr>
          <w:trHeight w:val="30"/>
        </w:trPr>
        <w:tc>
          <w:tcPr>
            <w:tcW w:w="9576" w:type="dxa"/>
            <w:gridSpan w:val="2"/>
            <w:shd w:val="clear" w:color="auto" w:fill="auto"/>
          </w:tcPr>
          <w:p w14:paraId="5DEBF39D"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CC8DBA3" w14:textId="77777777" w:rsidTr="005C0AF9">
        <w:trPr>
          <w:trHeight w:val="20"/>
        </w:trPr>
        <w:tc>
          <w:tcPr>
            <w:tcW w:w="4788" w:type="dxa"/>
            <w:shd w:val="clear" w:color="auto" w:fill="auto"/>
          </w:tcPr>
          <w:p w14:paraId="1B4579E7"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788" w:type="dxa"/>
            <w:shd w:val="clear" w:color="auto" w:fill="auto"/>
          </w:tcPr>
          <w:p w14:paraId="53624A4A"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0DB10937" w14:textId="77777777" w:rsidTr="005C0AF9">
        <w:trPr>
          <w:trHeight w:val="20"/>
        </w:trPr>
        <w:tc>
          <w:tcPr>
            <w:tcW w:w="4788" w:type="dxa"/>
            <w:shd w:val="clear" w:color="auto" w:fill="auto"/>
          </w:tcPr>
          <w:p w14:paraId="409EE57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14:paraId="2AD6CE31"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2A091610" w14:textId="77777777" w:rsidTr="005C0AF9">
        <w:trPr>
          <w:trHeight w:val="20"/>
        </w:trPr>
        <w:tc>
          <w:tcPr>
            <w:tcW w:w="4788" w:type="dxa"/>
            <w:shd w:val="clear" w:color="auto" w:fill="auto"/>
          </w:tcPr>
          <w:p w14:paraId="5BBB4D88"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14:paraId="3B9A5058"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0116664F" w14:textId="77777777" w:rsidTr="005C0AF9">
        <w:trPr>
          <w:trHeight w:val="1113"/>
        </w:trPr>
        <w:tc>
          <w:tcPr>
            <w:tcW w:w="4788" w:type="dxa"/>
            <w:shd w:val="clear" w:color="auto" w:fill="auto"/>
          </w:tcPr>
          <w:p w14:paraId="39A03257" w14:textId="77777777" w:rsidR="00886827" w:rsidRPr="00C06496" w:rsidRDefault="00886827" w:rsidP="00886827">
            <w:pPr>
              <w:pStyle w:val="KDParagraf"/>
              <w:spacing w:before="0"/>
              <w:rPr>
                <w:rFonts w:cs="Arial"/>
                <w:lang w:bidi="en-US"/>
              </w:rPr>
            </w:pPr>
            <w:r w:rsidRPr="00C06496">
              <w:rPr>
                <w:rFonts w:cs="Arial"/>
                <w:lang w:bidi="en-US"/>
              </w:rPr>
              <w:t>FIELD 56A:</w:t>
            </w:r>
          </w:p>
          <w:p w14:paraId="51B7F4DE"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788" w:type="dxa"/>
            <w:shd w:val="clear" w:color="auto" w:fill="auto"/>
          </w:tcPr>
          <w:p w14:paraId="1939CA82" w14:textId="77777777" w:rsidR="00886827" w:rsidRPr="00C06496" w:rsidRDefault="00886827" w:rsidP="00886827">
            <w:pPr>
              <w:pStyle w:val="KDParagraf"/>
              <w:spacing w:before="0"/>
              <w:rPr>
                <w:rFonts w:cs="Arial"/>
                <w:lang w:bidi="en-US"/>
              </w:rPr>
            </w:pPr>
            <w:r w:rsidRPr="00C06496">
              <w:rPr>
                <w:rFonts w:cs="Arial"/>
                <w:lang w:bidi="en-US"/>
              </w:rPr>
              <w:t>DEUTDEFFXXX</w:t>
            </w:r>
          </w:p>
          <w:p w14:paraId="591A993E" w14:textId="77777777" w:rsidR="00886827" w:rsidRPr="00C06496" w:rsidRDefault="00886827" w:rsidP="00886827">
            <w:pPr>
              <w:pStyle w:val="KDParagraf"/>
              <w:spacing w:before="0"/>
              <w:rPr>
                <w:rFonts w:cs="Arial"/>
                <w:lang w:bidi="en-US"/>
              </w:rPr>
            </w:pPr>
            <w:r w:rsidRPr="00C06496">
              <w:rPr>
                <w:rFonts w:cs="Arial"/>
                <w:lang w:bidi="en-US"/>
              </w:rPr>
              <w:t>DEUTSCHE BANK AG, F/M</w:t>
            </w:r>
          </w:p>
          <w:p w14:paraId="6C75CC51"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7E2C35BC"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4196D715" w14:textId="77777777" w:rsidTr="005C0AF9">
        <w:trPr>
          <w:trHeight w:val="1689"/>
        </w:trPr>
        <w:tc>
          <w:tcPr>
            <w:tcW w:w="4788" w:type="dxa"/>
            <w:shd w:val="clear" w:color="auto" w:fill="auto"/>
          </w:tcPr>
          <w:p w14:paraId="535FA5A9" w14:textId="77777777" w:rsidR="00886827" w:rsidRPr="00C06496" w:rsidRDefault="00886827" w:rsidP="00886827">
            <w:pPr>
              <w:pStyle w:val="KDParagraf"/>
              <w:spacing w:before="0"/>
              <w:rPr>
                <w:rFonts w:cs="Arial"/>
                <w:lang w:bidi="en-US"/>
              </w:rPr>
            </w:pPr>
            <w:r w:rsidRPr="00C06496">
              <w:rPr>
                <w:rFonts w:cs="Arial"/>
                <w:lang w:bidi="en-US"/>
              </w:rPr>
              <w:t>FIELD 57A:</w:t>
            </w:r>
          </w:p>
          <w:p w14:paraId="176330BF"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788" w:type="dxa"/>
            <w:shd w:val="clear" w:color="auto" w:fill="auto"/>
          </w:tcPr>
          <w:p w14:paraId="5351C0FD" w14:textId="77777777" w:rsidR="00886827" w:rsidRPr="00C06496" w:rsidRDefault="00886827" w:rsidP="00886827">
            <w:pPr>
              <w:pStyle w:val="KDParagraf"/>
              <w:spacing w:before="0"/>
              <w:rPr>
                <w:rFonts w:cs="Arial"/>
                <w:lang w:bidi="en-US"/>
              </w:rPr>
            </w:pPr>
            <w:r w:rsidRPr="00C06496">
              <w:rPr>
                <w:rFonts w:cs="Arial"/>
                <w:lang w:bidi="en-US"/>
              </w:rPr>
              <w:t>/DE20500700100935930800</w:t>
            </w:r>
          </w:p>
          <w:p w14:paraId="02658D32" w14:textId="77777777" w:rsidR="00886827" w:rsidRPr="00C06496" w:rsidRDefault="00886827" w:rsidP="00886827">
            <w:pPr>
              <w:pStyle w:val="KDParagraf"/>
              <w:spacing w:before="0"/>
              <w:rPr>
                <w:rFonts w:cs="Arial"/>
                <w:lang w:bidi="en-US"/>
              </w:rPr>
            </w:pPr>
            <w:r w:rsidRPr="00C06496">
              <w:rPr>
                <w:rFonts w:cs="Arial"/>
                <w:lang w:bidi="en-US"/>
              </w:rPr>
              <w:t>NBSRRSBGXXX</w:t>
            </w:r>
          </w:p>
          <w:p w14:paraId="0CE65E21"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CB5DCD9"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67E65EE4"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0BD33B4E"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6C403B6" w14:textId="77777777" w:rsidTr="005C0AF9">
        <w:trPr>
          <w:trHeight w:val="20"/>
        </w:trPr>
        <w:tc>
          <w:tcPr>
            <w:tcW w:w="4788" w:type="dxa"/>
            <w:shd w:val="clear" w:color="auto" w:fill="auto"/>
          </w:tcPr>
          <w:p w14:paraId="52C61FDD" w14:textId="77777777" w:rsidR="00886827" w:rsidRPr="00C06496" w:rsidRDefault="00886827" w:rsidP="00886827">
            <w:pPr>
              <w:pStyle w:val="KDParagraf"/>
              <w:spacing w:before="0"/>
              <w:rPr>
                <w:rFonts w:cs="Arial"/>
                <w:lang w:bidi="en-US"/>
              </w:rPr>
            </w:pPr>
            <w:r w:rsidRPr="00C06496">
              <w:rPr>
                <w:rFonts w:cs="Arial"/>
                <w:lang w:bidi="en-US"/>
              </w:rPr>
              <w:t>FIELD 59:</w:t>
            </w:r>
          </w:p>
          <w:p w14:paraId="15C135F5"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788" w:type="dxa"/>
            <w:shd w:val="clear" w:color="auto" w:fill="auto"/>
          </w:tcPr>
          <w:p w14:paraId="303FB539" w14:textId="6CE81230"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B659A2">
              <w:rPr>
                <w:rFonts w:cs="Arial"/>
                <w:lang w:bidi="en-US"/>
              </w:rPr>
              <w:t>0097</w:t>
            </w:r>
            <w:r w:rsidRPr="00C06496">
              <w:rPr>
                <w:rFonts w:cs="Arial"/>
                <w:lang w:bidi="en-US"/>
              </w:rPr>
              <w:t>23073</w:t>
            </w:r>
          </w:p>
          <w:p w14:paraId="17180E8C"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10F2C53D"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4C85675D"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34DB2916" w14:textId="77777777" w:rsidR="00886827" w:rsidRPr="00C06496" w:rsidRDefault="00886827" w:rsidP="00886827">
            <w:pPr>
              <w:pStyle w:val="KDParagraf"/>
              <w:spacing w:before="0"/>
              <w:rPr>
                <w:rFonts w:cs="Arial"/>
                <w:lang w:bidi="en-US"/>
              </w:rPr>
            </w:pPr>
            <w:r w:rsidRPr="00C06496">
              <w:rPr>
                <w:rFonts w:cs="Arial"/>
                <w:lang w:bidi="en-US"/>
              </w:rPr>
              <w:lastRenderedPageBreak/>
              <w:t>BEOGRAD</w:t>
            </w:r>
          </w:p>
        </w:tc>
      </w:tr>
      <w:tr w:rsidR="00C06496" w:rsidRPr="00C06496" w14:paraId="60B5167F" w14:textId="77777777" w:rsidTr="005C0AF9">
        <w:trPr>
          <w:trHeight w:val="20"/>
        </w:trPr>
        <w:tc>
          <w:tcPr>
            <w:tcW w:w="4788" w:type="dxa"/>
            <w:shd w:val="clear" w:color="auto" w:fill="auto"/>
          </w:tcPr>
          <w:p w14:paraId="38CF4B56" w14:textId="77777777" w:rsidR="00886827" w:rsidRPr="00C06496" w:rsidRDefault="00886827" w:rsidP="00886827">
            <w:pPr>
              <w:pStyle w:val="KDParagraf"/>
              <w:spacing w:before="0"/>
              <w:rPr>
                <w:rFonts w:cs="Arial"/>
                <w:lang w:bidi="en-US"/>
              </w:rPr>
            </w:pPr>
            <w:r w:rsidRPr="00C06496">
              <w:rPr>
                <w:rFonts w:cs="Arial"/>
                <w:lang w:bidi="en-US"/>
              </w:rPr>
              <w:lastRenderedPageBreak/>
              <w:t xml:space="preserve">FIELD 70:  </w:t>
            </w:r>
          </w:p>
        </w:tc>
        <w:tc>
          <w:tcPr>
            <w:tcW w:w="4788" w:type="dxa"/>
            <w:shd w:val="clear" w:color="auto" w:fill="auto"/>
          </w:tcPr>
          <w:p w14:paraId="038A0381"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1DBAD860" w14:textId="77777777" w:rsidTr="005C0AF9">
        <w:trPr>
          <w:trHeight w:val="20"/>
        </w:trPr>
        <w:tc>
          <w:tcPr>
            <w:tcW w:w="4788" w:type="dxa"/>
            <w:shd w:val="clear" w:color="auto" w:fill="auto"/>
          </w:tcPr>
          <w:p w14:paraId="1E2CED8A" w14:textId="77777777" w:rsidR="00886827" w:rsidRPr="00C06496" w:rsidRDefault="00886827" w:rsidP="00886827">
            <w:pPr>
              <w:pStyle w:val="KDParagraf"/>
              <w:spacing w:before="0"/>
              <w:rPr>
                <w:rFonts w:cs="Arial"/>
                <w:lang w:bidi="en-US"/>
              </w:rPr>
            </w:pPr>
          </w:p>
        </w:tc>
        <w:tc>
          <w:tcPr>
            <w:tcW w:w="4788" w:type="dxa"/>
            <w:shd w:val="clear" w:color="auto" w:fill="auto"/>
          </w:tcPr>
          <w:p w14:paraId="3CA19416" w14:textId="77777777" w:rsidR="00886827" w:rsidRPr="00C06496" w:rsidRDefault="00886827" w:rsidP="00886827">
            <w:pPr>
              <w:pStyle w:val="KDParagraf"/>
              <w:spacing w:before="0"/>
              <w:rPr>
                <w:rFonts w:cs="Arial"/>
                <w:lang w:bidi="en-US"/>
              </w:rPr>
            </w:pPr>
          </w:p>
        </w:tc>
      </w:tr>
    </w:tbl>
    <w:p w14:paraId="240BA030" w14:textId="77777777" w:rsidR="00886827" w:rsidRPr="00C06496" w:rsidRDefault="00886827" w:rsidP="00886827">
      <w:pPr>
        <w:pStyle w:val="KDParagraf"/>
        <w:spacing w:before="0"/>
        <w:rPr>
          <w:rFonts w:cs="Arial"/>
          <w:lang w:bidi="en-US"/>
        </w:rPr>
      </w:pPr>
    </w:p>
    <w:p w14:paraId="6D0D0596" w14:textId="77777777" w:rsidR="00886827" w:rsidRPr="00C0649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C06496" w:rsidRPr="00C06496" w14:paraId="45D4D5DE" w14:textId="77777777" w:rsidTr="00E9229F">
        <w:tc>
          <w:tcPr>
            <w:tcW w:w="4786" w:type="dxa"/>
            <w:shd w:val="clear" w:color="auto" w:fill="auto"/>
          </w:tcPr>
          <w:p w14:paraId="279C358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536" w:type="dxa"/>
            <w:shd w:val="clear" w:color="auto" w:fill="auto"/>
          </w:tcPr>
          <w:p w14:paraId="2EBDE3B1" w14:textId="77777777" w:rsidR="00886827" w:rsidRPr="00C06496" w:rsidRDefault="00886827" w:rsidP="00886827">
            <w:pPr>
              <w:pStyle w:val="KDParagraf"/>
              <w:spacing w:before="0"/>
              <w:rPr>
                <w:rFonts w:cs="Arial"/>
                <w:lang w:bidi="en-US"/>
              </w:rPr>
            </w:pPr>
          </w:p>
        </w:tc>
      </w:tr>
      <w:tr w:rsidR="00C06496" w:rsidRPr="00C06496" w14:paraId="46043BDB" w14:textId="77777777" w:rsidTr="00E9229F">
        <w:tc>
          <w:tcPr>
            <w:tcW w:w="4786" w:type="dxa"/>
            <w:shd w:val="clear" w:color="auto" w:fill="auto"/>
          </w:tcPr>
          <w:p w14:paraId="111D73F4"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36" w:type="dxa"/>
            <w:shd w:val="clear" w:color="auto" w:fill="auto"/>
          </w:tcPr>
          <w:p w14:paraId="31F60400"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35BC8823" w14:textId="77777777" w:rsidTr="00E9229F">
        <w:tc>
          <w:tcPr>
            <w:tcW w:w="4786" w:type="dxa"/>
            <w:shd w:val="clear" w:color="auto" w:fill="auto"/>
          </w:tcPr>
          <w:p w14:paraId="2B7921D1"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36" w:type="dxa"/>
            <w:shd w:val="clear" w:color="auto" w:fill="auto"/>
          </w:tcPr>
          <w:p w14:paraId="61131FEC"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644C4B68" w14:textId="77777777" w:rsidTr="00E9229F">
        <w:tc>
          <w:tcPr>
            <w:tcW w:w="4786" w:type="dxa"/>
            <w:shd w:val="clear" w:color="auto" w:fill="auto"/>
          </w:tcPr>
          <w:p w14:paraId="1CBF73AB" w14:textId="77777777" w:rsidR="00886827" w:rsidRPr="00C06496" w:rsidRDefault="00886827" w:rsidP="00886827">
            <w:pPr>
              <w:pStyle w:val="KDParagraf"/>
              <w:spacing w:before="0"/>
              <w:rPr>
                <w:rFonts w:cs="Arial"/>
                <w:lang w:bidi="en-US"/>
              </w:rPr>
            </w:pPr>
            <w:r w:rsidRPr="00C06496">
              <w:rPr>
                <w:rFonts w:cs="Arial"/>
                <w:lang w:bidi="en-US"/>
              </w:rPr>
              <w:t>FIELD 56A:</w:t>
            </w:r>
          </w:p>
          <w:p w14:paraId="77C52F80"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62BC2D2C" w14:textId="77777777" w:rsidR="00886827" w:rsidRPr="00C06496" w:rsidRDefault="00886827" w:rsidP="00886827">
            <w:pPr>
              <w:pStyle w:val="KDParagraf"/>
              <w:spacing w:before="0"/>
              <w:rPr>
                <w:rFonts w:cs="Arial"/>
                <w:lang w:bidi="en-US"/>
              </w:rPr>
            </w:pPr>
          </w:p>
        </w:tc>
        <w:tc>
          <w:tcPr>
            <w:tcW w:w="4536" w:type="dxa"/>
            <w:shd w:val="clear" w:color="auto" w:fill="auto"/>
          </w:tcPr>
          <w:p w14:paraId="681DCB9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5A179108"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5523B673"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561B2BBF"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6B6A33A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074BD914" w14:textId="77777777" w:rsidTr="00E9229F">
        <w:tc>
          <w:tcPr>
            <w:tcW w:w="4786" w:type="dxa"/>
            <w:shd w:val="clear" w:color="auto" w:fill="auto"/>
          </w:tcPr>
          <w:p w14:paraId="5DF5C865" w14:textId="77777777" w:rsidR="00886827" w:rsidRPr="00C06496" w:rsidRDefault="00886827" w:rsidP="00886827">
            <w:pPr>
              <w:pStyle w:val="KDParagraf"/>
              <w:spacing w:before="0"/>
              <w:rPr>
                <w:rFonts w:cs="Arial"/>
                <w:lang w:bidi="en-US"/>
              </w:rPr>
            </w:pPr>
            <w:r w:rsidRPr="00C06496">
              <w:rPr>
                <w:rFonts w:cs="Arial"/>
                <w:lang w:bidi="en-US"/>
              </w:rPr>
              <w:t>FIELD 57A:</w:t>
            </w:r>
          </w:p>
          <w:p w14:paraId="3915AEF2"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FE5551B" w14:textId="77777777" w:rsidR="00886827" w:rsidRPr="00C06496" w:rsidRDefault="00886827" w:rsidP="00886827">
            <w:pPr>
              <w:pStyle w:val="KDParagraf"/>
              <w:spacing w:before="0"/>
              <w:rPr>
                <w:rFonts w:cs="Arial"/>
                <w:lang w:bidi="en-US"/>
              </w:rPr>
            </w:pPr>
          </w:p>
        </w:tc>
        <w:tc>
          <w:tcPr>
            <w:tcW w:w="4536" w:type="dxa"/>
            <w:shd w:val="clear" w:color="auto" w:fill="auto"/>
          </w:tcPr>
          <w:p w14:paraId="6BFEA274" w14:textId="77777777" w:rsidR="00886827" w:rsidRPr="00C06496" w:rsidRDefault="00886827" w:rsidP="00886827">
            <w:pPr>
              <w:pStyle w:val="KDParagraf"/>
              <w:spacing w:before="0"/>
              <w:rPr>
                <w:rFonts w:cs="Arial"/>
                <w:lang w:bidi="en-US"/>
              </w:rPr>
            </w:pPr>
            <w:r w:rsidRPr="00C06496">
              <w:rPr>
                <w:rFonts w:cs="Arial"/>
                <w:lang w:bidi="en-US"/>
              </w:rPr>
              <w:t>NBSRRSBGXXX</w:t>
            </w:r>
          </w:p>
          <w:p w14:paraId="22AB3E71"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1E874A19"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47325AC7"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1D158E2"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4202D65A" w14:textId="77777777" w:rsidTr="00E9229F">
        <w:tc>
          <w:tcPr>
            <w:tcW w:w="4786" w:type="dxa"/>
            <w:shd w:val="clear" w:color="auto" w:fill="auto"/>
          </w:tcPr>
          <w:p w14:paraId="03D39B3A" w14:textId="77777777" w:rsidR="00886827" w:rsidRPr="00C06496" w:rsidRDefault="00886827" w:rsidP="00886827">
            <w:pPr>
              <w:pStyle w:val="KDParagraf"/>
              <w:spacing w:before="0"/>
              <w:rPr>
                <w:rFonts w:cs="Arial"/>
                <w:lang w:bidi="en-US"/>
              </w:rPr>
            </w:pPr>
            <w:r w:rsidRPr="00C06496">
              <w:rPr>
                <w:rFonts w:cs="Arial"/>
                <w:lang w:bidi="en-US"/>
              </w:rPr>
              <w:t>FIELD 59:</w:t>
            </w:r>
          </w:p>
          <w:p w14:paraId="67F6B412" w14:textId="77777777" w:rsidR="00886827" w:rsidRPr="00C06496" w:rsidRDefault="00886827" w:rsidP="00886827">
            <w:pPr>
              <w:pStyle w:val="KDParagraf"/>
              <w:spacing w:before="0"/>
              <w:rPr>
                <w:rFonts w:cs="Arial"/>
                <w:lang w:bidi="en-US"/>
              </w:rPr>
            </w:pPr>
            <w:r w:rsidRPr="00C06496">
              <w:rPr>
                <w:rFonts w:cs="Arial"/>
                <w:lang w:bidi="en-US"/>
              </w:rPr>
              <w:t>(BENEFICIARY)</w:t>
            </w:r>
          </w:p>
          <w:p w14:paraId="7E66F29F" w14:textId="77777777" w:rsidR="00886827" w:rsidRPr="00C06496" w:rsidRDefault="00886827" w:rsidP="00886827">
            <w:pPr>
              <w:pStyle w:val="KDParagraf"/>
              <w:spacing w:before="0"/>
              <w:rPr>
                <w:rFonts w:cs="Arial"/>
                <w:lang w:bidi="en-US"/>
              </w:rPr>
            </w:pPr>
          </w:p>
        </w:tc>
        <w:tc>
          <w:tcPr>
            <w:tcW w:w="4536" w:type="dxa"/>
            <w:shd w:val="clear" w:color="auto" w:fill="auto"/>
          </w:tcPr>
          <w:p w14:paraId="4E76C708" w14:textId="36865139"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B659A2">
              <w:rPr>
                <w:rFonts w:cs="Arial"/>
                <w:lang w:bidi="en-US"/>
              </w:rPr>
              <w:t>0097</w:t>
            </w:r>
            <w:r w:rsidRPr="00C06496">
              <w:rPr>
                <w:rFonts w:cs="Arial"/>
                <w:lang w:bidi="en-US"/>
              </w:rPr>
              <w:t>23073</w:t>
            </w:r>
          </w:p>
          <w:p w14:paraId="3DBE4EC1"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48E01B94"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588ED1F5"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7A1991FF"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5D0EAC31" w14:textId="77777777" w:rsidTr="00E9229F">
        <w:tc>
          <w:tcPr>
            <w:tcW w:w="4786" w:type="dxa"/>
            <w:shd w:val="clear" w:color="auto" w:fill="auto"/>
          </w:tcPr>
          <w:p w14:paraId="01E61823"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36" w:type="dxa"/>
            <w:shd w:val="clear" w:color="auto" w:fill="auto"/>
          </w:tcPr>
          <w:p w14:paraId="7338973B"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7AB0B467" w14:textId="77777777" w:rsidR="0008263C" w:rsidRPr="00592CF4" w:rsidRDefault="0008263C" w:rsidP="0008263C">
      <w:pPr>
        <w:rPr>
          <w:rFonts w:cs="Arial"/>
          <w:lang w:val="sr-Cyrl-CS"/>
        </w:rPr>
      </w:pPr>
      <w:bookmarkStart w:id="247" w:name="_Toc441651610"/>
      <w:bookmarkStart w:id="248" w:name="_Toc442559921"/>
    </w:p>
    <w:p w14:paraId="262D1BC8" w14:textId="064C1873" w:rsidR="008D2B23" w:rsidRPr="00C06496" w:rsidRDefault="008D2B23" w:rsidP="00E0148C">
      <w:pPr>
        <w:pStyle w:val="KDPodnaslov2"/>
        <w:numPr>
          <w:ilvl w:val="1"/>
          <w:numId w:val="22"/>
        </w:numPr>
        <w:spacing w:before="0"/>
        <w:jc w:val="both"/>
        <w:rPr>
          <w:rFonts w:cs="Arial"/>
        </w:rPr>
      </w:pPr>
      <w:r w:rsidRPr="00C06496">
        <w:rPr>
          <w:rFonts w:cs="Arial"/>
        </w:rPr>
        <w:t>Закључивање уговора</w:t>
      </w:r>
      <w:bookmarkEnd w:id="247"/>
      <w:bookmarkEnd w:id="248"/>
    </w:p>
    <w:p w14:paraId="07A0F5FD"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lang w:val="sr-Cyrl-RS"/>
        </w:rPr>
        <w:t>8 (</w:t>
      </w:r>
      <w:r w:rsidRPr="00184CD2">
        <w:rPr>
          <w:rFonts w:cs="Arial"/>
          <w:lang w:val="ru-RU"/>
        </w:rPr>
        <w:t>осам</w:t>
      </w:r>
      <w:r w:rsidRPr="00184CD2">
        <w:rPr>
          <w:rFonts w:cs="Arial"/>
          <w:lang w:val="sr-Cyrl-RS"/>
        </w:rPr>
        <w:t>)</w:t>
      </w:r>
      <w:r w:rsidRPr="00184CD2">
        <w:rPr>
          <w:rFonts w:cs="Arial"/>
          <w:lang w:val="ru-RU"/>
        </w:rPr>
        <w:t xml:space="preserve"> дана од протека рока за подношење захтева за заштиту права.</w:t>
      </w:r>
    </w:p>
    <w:p w14:paraId="45099A0B" w14:textId="345EF593"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1C676C22" w14:textId="77777777"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lang w:val="sr-Cyrl-RS"/>
        </w:rPr>
        <w:t>банкарску гаранцију</w:t>
      </w:r>
      <w:r w:rsidRPr="00184CD2">
        <w:rPr>
          <w:rFonts w:cs="Arial"/>
          <w:lang w:val="ru-RU"/>
        </w:rPr>
        <w:t xml:space="preserve"> за добро извршење посла. </w:t>
      </w:r>
    </w:p>
    <w:p w14:paraId="46AC1E3B"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06496" w:rsidRDefault="009B0A12" w:rsidP="007E3AF6">
      <w:pPr>
        <w:spacing w:before="0"/>
        <w:rPr>
          <w:rFonts w:cs="Arial"/>
          <w:lang w:val="ru-RU"/>
        </w:rPr>
      </w:pPr>
    </w:p>
    <w:p w14:paraId="762E3950" w14:textId="77777777" w:rsidR="008D2B23" w:rsidRPr="00C06496" w:rsidRDefault="008D2B23" w:rsidP="00E0148C">
      <w:pPr>
        <w:pStyle w:val="KDPodnaslov2"/>
        <w:numPr>
          <w:ilvl w:val="1"/>
          <w:numId w:val="22"/>
        </w:numPr>
        <w:spacing w:before="0"/>
        <w:jc w:val="both"/>
        <w:rPr>
          <w:rFonts w:cs="Arial"/>
        </w:rPr>
      </w:pPr>
      <w:bookmarkStart w:id="249" w:name="_Toc441651611"/>
      <w:bookmarkStart w:id="250" w:name="_Toc442559922"/>
      <w:r w:rsidRPr="00C06496">
        <w:rPr>
          <w:rFonts w:cs="Arial"/>
        </w:rPr>
        <w:t>Измене током трајања уговора</w:t>
      </w:r>
      <w:bookmarkEnd w:id="249"/>
      <w:bookmarkEnd w:id="250"/>
    </w:p>
    <w:p w14:paraId="66910848" w14:textId="77777777" w:rsidR="009B0A12" w:rsidRPr="00DE512E" w:rsidRDefault="009B0A12" w:rsidP="009B0A12">
      <w:pPr>
        <w:spacing w:before="0"/>
        <w:rPr>
          <w:rFonts w:cs="Arial"/>
          <w:noProof/>
          <w:lang w:val="ru-RU" w:eastAsia="sr-Cyrl-RS"/>
        </w:rPr>
      </w:pPr>
      <w:r w:rsidRPr="00DE512E">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lang w:val="sr-Cyrl-RS" w:eastAsia="sr-Cyrl-RS"/>
        </w:rPr>
        <w:t xml:space="preserve">, </w:t>
      </w:r>
      <w:r w:rsidRPr="00DE512E">
        <w:rPr>
          <w:rFonts w:cs="Arial"/>
          <w:noProof/>
          <w:lang w:val="ru-RU" w:eastAsia="sr-Cyrl-RS"/>
        </w:rPr>
        <w:t>под условом да има обезбеђена финансијска средства</w:t>
      </w:r>
      <w:r w:rsidRPr="00C06496">
        <w:rPr>
          <w:rFonts w:cs="Arial"/>
          <w:noProof/>
          <w:lang w:val="sr-Cyrl-RS" w:eastAsia="sr-Cyrl-RS"/>
        </w:rPr>
        <w:t>.</w:t>
      </w:r>
    </w:p>
    <w:p w14:paraId="1DBABD20" w14:textId="64F78D1E" w:rsidR="00922EDB" w:rsidRPr="00C06496" w:rsidRDefault="009B0A12" w:rsidP="009B0A12">
      <w:pPr>
        <w:spacing w:before="0"/>
        <w:rPr>
          <w:rFonts w:cs="Arial"/>
          <w:lang w:val="ru-RU" w:eastAsia="sr-Latn-CS"/>
        </w:rPr>
      </w:pPr>
      <w:r w:rsidRPr="00DE512E">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lang w:val="sr-Cyrl-RS" w:eastAsia="sr-Cyrl-RS"/>
        </w:rPr>
        <w:t xml:space="preserve"> </w:t>
      </w:r>
      <w:r w:rsidRPr="00DE512E">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lang w:val="sr-Cyrl-RS" w:eastAsia="sr-Cyrl-RS"/>
        </w:rPr>
        <w:t xml:space="preserve"> 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w:t>
      </w:r>
    </w:p>
    <w:p w14:paraId="6805BFFD" w14:textId="77777777" w:rsidR="0008263C" w:rsidRPr="00C06496" w:rsidRDefault="0008263C" w:rsidP="00922EDB">
      <w:pPr>
        <w:spacing w:before="0"/>
        <w:rPr>
          <w:rFonts w:cs="Arial"/>
          <w:lang w:val="ru-RU" w:eastAsia="sr-Latn-CS"/>
        </w:rPr>
      </w:pPr>
    </w:p>
    <w:p w14:paraId="3FA32E64" w14:textId="77777777" w:rsidR="0008263C" w:rsidRPr="00C06496" w:rsidRDefault="0008263C" w:rsidP="00922EDB">
      <w:pPr>
        <w:spacing w:before="0"/>
        <w:rPr>
          <w:rFonts w:cs="Arial"/>
          <w:lang w:val="ru-RU" w:eastAsia="sr-Latn-CS"/>
        </w:rPr>
      </w:pPr>
    </w:p>
    <w:p w14:paraId="7237983A" w14:textId="77777777" w:rsidR="0008263C" w:rsidRPr="00C06496" w:rsidRDefault="0008263C" w:rsidP="00922EDB">
      <w:pPr>
        <w:spacing w:before="0"/>
        <w:rPr>
          <w:rFonts w:cs="Arial"/>
          <w:lang w:val="ru-RU" w:eastAsia="sr-Latn-CS"/>
        </w:rPr>
      </w:pPr>
    </w:p>
    <w:p w14:paraId="59D7EA78" w14:textId="77777777" w:rsidR="0008263C" w:rsidRPr="00C06496" w:rsidRDefault="0008263C" w:rsidP="00922EDB">
      <w:pPr>
        <w:spacing w:before="0"/>
        <w:rPr>
          <w:rFonts w:cs="Arial"/>
          <w:lang w:val="ru-RU" w:eastAsia="sr-Latn-CS"/>
        </w:rPr>
      </w:pPr>
    </w:p>
    <w:p w14:paraId="4B4AF21B" w14:textId="77777777" w:rsidR="0008263C" w:rsidRPr="00C06496" w:rsidRDefault="0008263C" w:rsidP="00922EDB">
      <w:pPr>
        <w:spacing w:before="0"/>
        <w:rPr>
          <w:rFonts w:cs="Arial"/>
          <w:lang w:val="ru-RU" w:eastAsia="sr-Latn-CS"/>
        </w:rPr>
      </w:pPr>
    </w:p>
    <w:p w14:paraId="1536E0F6" w14:textId="77777777" w:rsidR="0008263C" w:rsidRPr="00C06496" w:rsidRDefault="0008263C" w:rsidP="00922EDB">
      <w:pPr>
        <w:spacing w:before="0"/>
        <w:rPr>
          <w:rFonts w:cs="Arial"/>
          <w:lang w:val="ru-RU" w:eastAsia="sr-Latn-CS"/>
        </w:rPr>
      </w:pPr>
    </w:p>
    <w:p w14:paraId="3A1F6F4C" w14:textId="77777777" w:rsidR="00465640" w:rsidRPr="00C06496" w:rsidRDefault="00465640" w:rsidP="00922EDB">
      <w:pPr>
        <w:spacing w:before="0"/>
        <w:rPr>
          <w:rFonts w:cs="Arial"/>
          <w:lang w:val="ru-RU" w:eastAsia="sr-Latn-CS"/>
        </w:rPr>
      </w:pPr>
    </w:p>
    <w:p w14:paraId="62FD9B9D" w14:textId="77777777" w:rsidR="00465640" w:rsidRPr="00C06496" w:rsidRDefault="00465640" w:rsidP="00922EDB">
      <w:pPr>
        <w:spacing w:before="0"/>
        <w:rPr>
          <w:rFonts w:cs="Arial"/>
          <w:lang w:val="ru-RU" w:eastAsia="sr-Latn-CS"/>
        </w:rPr>
      </w:pPr>
    </w:p>
    <w:p w14:paraId="3647C12F" w14:textId="77777777" w:rsidR="00465640" w:rsidRPr="00C06496" w:rsidRDefault="00465640" w:rsidP="00922EDB">
      <w:pPr>
        <w:spacing w:before="0"/>
        <w:rPr>
          <w:rFonts w:cs="Arial"/>
          <w:lang w:val="ru-RU" w:eastAsia="sr-Latn-CS"/>
        </w:rPr>
      </w:pPr>
    </w:p>
    <w:p w14:paraId="79CAF82B" w14:textId="77777777" w:rsidR="00465640" w:rsidRPr="00C06496" w:rsidRDefault="00465640" w:rsidP="00922EDB">
      <w:pPr>
        <w:spacing w:before="0"/>
        <w:rPr>
          <w:rFonts w:cs="Arial"/>
          <w:lang w:val="ru-RU" w:eastAsia="sr-Latn-CS"/>
        </w:rPr>
      </w:pPr>
    </w:p>
    <w:p w14:paraId="7A9F907D" w14:textId="77777777" w:rsidR="00465640" w:rsidRPr="00C06496" w:rsidRDefault="00465640" w:rsidP="00922EDB">
      <w:pPr>
        <w:spacing w:before="0"/>
        <w:rPr>
          <w:rFonts w:cs="Arial"/>
          <w:lang w:val="ru-RU" w:eastAsia="sr-Latn-CS"/>
        </w:rPr>
      </w:pPr>
    </w:p>
    <w:p w14:paraId="567709D0" w14:textId="77777777" w:rsidR="00465640" w:rsidRPr="00C06496" w:rsidRDefault="00465640" w:rsidP="00922EDB">
      <w:pPr>
        <w:spacing w:before="0"/>
        <w:rPr>
          <w:rFonts w:cs="Arial"/>
          <w:lang w:val="ru-RU" w:eastAsia="sr-Latn-CS"/>
        </w:rPr>
      </w:pPr>
    </w:p>
    <w:p w14:paraId="2FC05AE3" w14:textId="77777777" w:rsidR="00465640" w:rsidRPr="00C06496" w:rsidRDefault="00465640" w:rsidP="00922EDB">
      <w:pPr>
        <w:spacing w:before="0"/>
        <w:rPr>
          <w:rFonts w:cs="Arial"/>
          <w:lang w:val="ru-RU" w:eastAsia="sr-Latn-CS"/>
        </w:rPr>
      </w:pPr>
    </w:p>
    <w:p w14:paraId="016B86A4" w14:textId="77777777" w:rsidR="00465640" w:rsidRPr="00C06496" w:rsidRDefault="00465640" w:rsidP="00922EDB">
      <w:pPr>
        <w:spacing w:before="0"/>
        <w:rPr>
          <w:rFonts w:cs="Arial"/>
          <w:lang w:val="ru-RU" w:eastAsia="sr-Latn-CS"/>
        </w:rPr>
      </w:pPr>
    </w:p>
    <w:p w14:paraId="151902B2" w14:textId="77777777" w:rsidR="00465640" w:rsidRPr="00C06496" w:rsidRDefault="00465640" w:rsidP="00922EDB">
      <w:pPr>
        <w:spacing w:before="0"/>
        <w:rPr>
          <w:rFonts w:cs="Arial"/>
          <w:lang w:val="ru-RU" w:eastAsia="sr-Latn-CS"/>
        </w:rPr>
      </w:pPr>
    </w:p>
    <w:p w14:paraId="7B891438" w14:textId="77777777" w:rsidR="00465640" w:rsidRPr="00C06496" w:rsidRDefault="00465640" w:rsidP="00922EDB">
      <w:pPr>
        <w:spacing w:before="0"/>
        <w:rPr>
          <w:rFonts w:cs="Arial"/>
          <w:lang w:val="ru-RU" w:eastAsia="sr-Latn-CS"/>
        </w:rPr>
      </w:pPr>
    </w:p>
    <w:p w14:paraId="54D99E78" w14:textId="77777777" w:rsidR="00465640" w:rsidRPr="00C06496" w:rsidRDefault="00465640" w:rsidP="00922EDB">
      <w:pPr>
        <w:spacing w:before="0"/>
        <w:rPr>
          <w:rFonts w:cs="Arial"/>
          <w:lang w:val="ru-RU" w:eastAsia="sr-Latn-CS"/>
        </w:rPr>
      </w:pPr>
    </w:p>
    <w:p w14:paraId="3BA1360A" w14:textId="77777777" w:rsidR="00465640" w:rsidRPr="00C06496" w:rsidRDefault="00465640" w:rsidP="00922EDB">
      <w:pPr>
        <w:spacing w:before="0"/>
        <w:rPr>
          <w:rFonts w:cs="Arial"/>
          <w:lang w:val="ru-RU" w:eastAsia="sr-Latn-CS"/>
        </w:rPr>
      </w:pPr>
    </w:p>
    <w:p w14:paraId="32A2EC4F" w14:textId="77777777" w:rsidR="00465640" w:rsidRPr="00C06496" w:rsidRDefault="00465640" w:rsidP="00922EDB">
      <w:pPr>
        <w:spacing w:before="0"/>
        <w:rPr>
          <w:rFonts w:cs="Arial"/>
          <w:lang w:val="ru-RU" w:eastAsia="sr-Latn-CS"/>
        </w:rPr>
      </w:pPr>
    </w:p>
    <w:p w14:paraId="2F5061E6" w14:textId="77777777" w:rsidR="00465640" w:rsidRPr="00C06496" w:rsidRDefault="00465640" w:rsidP="00922EDB">
      <w:pPr>
        <w:spacing w:before="0"/>
        <w:rPr>
          <w:rFonts w:cs="Arial"/>
          <w:lang w:val="ru-RU" w:eastAsia="sr-Latn-CS"/>
        </w:rPr>
      </w:pPr>
    </w:p>
    <w:p w14:paraId="2F05F7F6" w14:textId="77777777" w:rsidR="0070413D" w:rsidRDefault="0070413D" w:rsidP="001E2F61">
      <w:pPr>
        <w:spacing w:before="0"/>
        <w:rPr>
          <w:rFonts w:cs="Arial"/>
          <w:lang w:val="sr-Cyrl-CS" w:eastAsia="sr-Latn-CS"/>
        </w:rPr>
      </w:pPr>
    </w:p>
    <w:p w14:paraId="130669BE" w14:textId="77777777" w:rsidR="0070413D" w:rsidRDefault="0070413D" w:rsidP="001E2F61">
      <w:pPr>
        <w:spacing w:before="0"/>
        <w:rPr>
          <w:rFonts w:cs="Arial"/>
          <w:lang w:val="sr-Cyrl-CS" w:eastAsia="sr-Latn-CS"/>
        </w:rPr>
      </w:pPr>
    </w:p>
    <w:p w14:paraId="78135B89" w14:textId="77777777" w:rsidR="0070413D" w:rsidRPr="0070413D" w:rsidRDefault="0070413D" w:rsidP="001E2F61">
      <w:pPr>
        <w:spacing w:before="0"/>
        <w:rPr>
          <w:rFonts w:cs="Arial"/>
          <w:lang w:val="sr-Cyrl-CS" w:eastAsia="sr-Latn-CS"/>
        </w:rPr>
      </w:pPr>
    </w:p>
    <w:p w14:paraId="0DB59F3E" w14:textId="77777777" w:rsidR="00C577E5" w:rsidRDefault="00C577E5" w:rsidP="001E2F61">
      <w:pPr>
        <w:spacing w:before="0"/>
        <w:rPr>
          <w:rFonts w:cs="Arial"/>
          <w:lang w:val="sr-Latn-CS" w:eastAsia="sr-Latn-CS"/>
        </w:rPr>
      </w:pPr>
    </w:p>
    <w:p w14:paraId="0BAAB504" w14:textId="77777777" w:rsidR="00C577E5" w:rsidRPr="00C577E5" w:rsidRDefault="00C577E5" w:rsidP="001E2F61">
      <w:pPr>
        <w:spacing w:before="0"/>
        <w:rPr>
          <w:rFonts w:cs="Arial"/>
          <w:lang w:val="sr-Latn-CS" w:eastAsia="sr-Latn-CS"/>
        </w:rPr>
      </w:pPr>
    </w:p>
    <w:p w14:paraId="02E8DAD2" w14:textId="77777777" w:rsidR="00465640" w:rsidRDefault="00465640" w:rsidP="00E0148C">
      <w:pPr>
        <w:pStyle w:val="KDPodnaslov1"/>
        <w:numPr>
          <w:ilvl w:val="0"/>
          <w:numId w:val="22"/>
        </w:numPr>
        <w:spacing w:before="0"/>
        <w:jc w:val="center"/>
        <w:rPr>
          <w:rFonts w:cs="Arial"/>
        </w:rPr>
      </w:pPr>
      <w:r w:rsidRPr="00C06496">
        <w:rPr>
          <w:rFonts w:cs="Arial"/>
        </w:rPr>
        <w:t>ОБРАСЦИ</w:t>
      </w:r>
    </w:p>
    <w:p w14:paraId="180270A2" w14:textId="77777777" w:rsidR="00E9229F" w:rsidRDefault="00E9229F" w:rsidP="00E9229F">
      <w:pPr>
        <w:pStyle w:val="KDPodnaslov1"/>
        <w:spacing w:before="0"/>
        <w:jc w:val="center"/>
        <w:rPr>
          <w:rFonts w:cs="Arial"/>
        </w:rPr>
      </w:pPr>
    </w:p>
    <w:p w14:paraId="7D37B90E" w14:textId="77777777" w:rsidR="00E9229F" w:rsidRDefault="00E9229F" w:rsidP="00E9229F">
      <w:pPr>
        <w:pStyle w:val="KDPodnaslov1"/>
        <w:spacing w:before="0"/>
        <w:jc w:val="center"/>
        <w:rPr>
          <w:rFonts w:cs="Arial"/>
        </w:rPr>
      </w:pPr>
    </w:p>
    <w:p w14:paraId="5DC353AE" w14:textId="77777777" w:rsidR="00E9229F" w:rsidRDefault="00E9229F" w:rsidP="00E9229F">
      <w:pPr>
        <w:pStyle w:val="KDPodnaslov1"/>
        <w:spacing w:before="0"/>
        <w:jc w:val="center"/>
        <w:rPr>
          <w:rFonts w:cs="Arial"/>
        </w:rPr>
      </w:pPr>
    </w:p>
    <w:p w14:paraId="296E3552" w14:textId="77777777" w:rsidR="00E9229F" w:rsidRDefault="00E9229F" w:rsidP="00E9229F">
      <w:pPr>
        <w:pStyle w:val="KDPodnaslov1"/>
        <w:spacing w:before="0"/>
        <w:jc w:val="center"/>
        <w:rPr>
          <w:rFonts w:cs="Arial"/>
        </w:rPr>
      </w:pPr>
    </w:p>
    <w:p w14:paraId="04004EFA" w14:textId="77777777" w:rsidR="00E9229F" w:rsidRDefault="00E9229F" w:rsidP="00E9229F">
      <w:pPr>
        <w:pStyle w:val="KDPodnaslov1"/>
        <w:spacing w:before="0"/>
        <w:jc w:val="center"/>
        <w:rPr>
          <w:rFonts w:cs="Arial"/>
        </w:rPr>
      </w:pPr>
    </w:p>
    <w:p w14:paraId="1AE28B8A" w14:textId="77777777" w:rsidR="00E9229F" w:rsidRDefault="00E9229F" w:rsidP="00E9229F">
      <w:pPr>
        <w:pStyle w:val="KDPodnaslov1"/>
        <w:spacing w:before="0"/>
        <w:jc w:val="center"/>
        <w:rPr>
          <w:rFonts w:cs="Arial"/>
        </w:rPr>
      </w:pPr>
    </w:p>
    <w:p w14:paraId="000FE1E3" w14:textId="77777777" w:rsidR="00E9229F" w:rsidRDefault="00E9229F" w:rsidP="00E9229F">
      <w:pPr>
        <w:pStyle w:val="KDPodnaslov1"/>
        <w:spacing w:before="0"/>
        <w:jc w:val="center"/>
        <w:rPr>
          <w:rFonts w:cs="Arial"/>
        </w:rPr>
      </w:pPr>
    </w:p>
    <w:p w14:paraId="7C597024" w14:textId="77777777" w:rsidR="00E9229F" w:rsidRDefault="00E9229F" w:rsidP="00E9229F">
      <w:pPr>
        <w:pStyle w:val="KDPodnaslov1"/>
        <w:spacing w:before="0"/>
        <w:jc w:val="center"/>
        <w:rPr>
          <w:rFonts w:cs="Arial"/>
        </w:rPr>
      </w:pPr>
    </w:p>
    <w:p w14:paraId="30A7A60F" w14:textId="77777777" w:rsidR="00E9229F" w:rsidRDefault="00E9229F" w:rsidP="00E9229F">
      <w:pPr>
        <w:pStyle w:val="KDPodnaslov1"/>
        <w:spacing w:before="0"/>
        <w:jc w:val="center"/>
        <w:rPr>
          <w:rFonts w:cs="Arial"/>
        </w:rPr>
      </w:pPr>
    </w:p>
    <w:p w14:paraId="2A9A5190" w14:textId="77777777" w:rsidR="00E9229F" w:rsidRPr="00C06496" w:rsidRDefault="00E9229F" w:rsidP="00E9229F">
      <w:pPr>
        <w:pStyle w:val="KDPodnaslov1"/>
        <w:spacing w:before="0"/>
        <w:jc w:val="center"/>
        <w:rPr>
          <w:rFonts w:cs="Arial"/>
        </w:rPr>
      </w:pPr>
    </w:p>
    <w:p w14:paraId="7560E719" w14:textId="77777777" w:rsidR="0008263C" w:rsidRPr="00C06496" w:rsidRDefault="0008263C" w:rsidP="00922EDB">
      <w:pPr>
        <w:spacing w:before="0"/>
        <w:rPr>
          <w:rFonts w:cs="Arial"/>
          <w:lang w:eastAsia="sr-Latn-CS"/>
        </w:rPr>
      </w:pPr>
    </w:p>
    <w:p w14:paraId="218EB0F5" w14:textId="77777777" w:rsidR="0008263C" w:rsidRPr="00C06496" w:rsidRDefault="0008263C" w:rsidP="00922EDB">
      <w:pPr>
        <w:spacing w:before="0"/>
        <w:rPr>
          <w:rFonts w:cs="Arial"/>
          <w:lang w:eastAsia="sr-Latn-CS"/>
        </w:rPr>
      </w:pPr>
    </w:p>
    <w:p w14:paraId="5D699E28" w14:textId="77777777" w:rsidR="00465640" w:rsidRPr="00C06496" w:rsidRDefault="00465640" w:rsidP="00922EDB">
      <w:pPr>
        <w:spacing w:before="0"/>
        <w:rPr>
          <w:rFonts w:cs="Arial"/>
          <w:lang w:eastAsia="sr-Latn-CS"/>
        </w:rPr>
      </w:pPr>
    </w:p>
    <w:p w14:paraId="37E541E5" w14:textId="77777777" w:rsidR="00465640" w:rsidRPr="00C06496" w:rsidRDefault="00465640" w:rsidP="00922EDB">
      <w:pPr>
        <w:spacing w:before="0"/>
        <w:rPr>
          <w:rFonts w:cs="Arial"/>
          <w:lang w:eastAsia="sr-Latn-CS"/>
        </w:rPr>
      </w:pPr>
    </w:p>
    <w:p w14:paraId="711DAE1A" w14:textId="77777777" w:rsidR="00465640" w:rsidRPr="00C06496" w:rsidRDefault="00465640" w:rsidP="00922EDB">
      <w:pPr>
        <w:spacing w:before="0"/>
        <w:rPr>
          <w:rFonts w:cs="Arial"/>
          <w:lang w:eastAsia="sr-Latn-CS"/>
        </w:rPr>
      </w:pPr>
    </w:p>
    <w:p w14:paraId="1AAD1954" w14:textId="77777777" w:rsidR="00465640" w:rsidRPr="00C06496" w:rsidRDefault="00465640" w:rsidP="00922EDB">
      <w:pPr>
        <w:spacing w:before="0"/>
        <w:rPr>
          <w:rFonts w:cs="Arial"/>
          <w:lang w:eastAsia="sr-Latn-CS"/>
        </w:rPr>
      </w:pPr>
    </w:p>
    <w:p w14:paraId="7DB164FB" w14:textId="77777777" w:rsidR="00465640" w:rsidRPr="00C06496" w:rsidRDefault="00465640" w:rsidP="00922EDB">
      <w:pPr>
        <w:spacing w:before="0"/>
        <w:rPr>
          <w:rFonts w:cs="Arial"/>
          <w:lang w:eastAsia="sr-Latn-CS"/>
        </w:rPr>
      </w:pPr>
    </w:p>
    <w:p w14:paraId="197BFD9A" w14:textId="77777777" w:rsidR="00465640" w:rsidRPr="00C06496" w:rsidRDefault="00465640" w:rsidP="00922EDB">
      <w:pPr>
        <w:spacing w:before="0"/>
        <w:rPr>
          <w:rFonts w:cs="Arial"/>
          <w:lang w:eastAsia="sr-Latn-CS"/>
        </w:rPr>
      </w:pPr>
    </w:p>
    <w:p w14:paraId="44BCBFB5" w14:textId="77777777" w:rsidR="00465640" w:rsidRPr="00C06496" w:rsidRDefault="00465640" w:rsidP="00922EDB">
      <w:pPr>
        <w:spacing w:before="0"/>
        <w:rPr>
          <w:rFonts w:cs="Arial"/>
          <w:lang w:eastAsia="sr-Latn-CS"/>
        </w:rPr>
      </w:pPr>
    </w:p>
    <w:p w14:paraId="18135687" w14:textId="77777777" w:rsidR="00465640" w:rsidRPr="00C06496" w:rsidRDefault="00465640" w:rsidP="00922EDB">
      <w:pPr>
        <w:spacing w:before="0"/>
        <w:rPr>
          <w:rFonts w:cs="Arial"/>
          <w:lang w:eastAsia="sr-Latn-CS"/>
        </w:rPr>
      </w:pPr>
    </w:p>
    <w:p w14:paraId="38EB2F5E" w14:textId="77777777" w:rsidR="00465640" w:rsidRPr="00C06496" w:rsidRDefault="00465640" w:rsidP="00922EDB">
      <w:pPr>
        <w:spacing w:before="0"/>
        <w:rPr>
          <w:rFonts w:cs="Arial"/>
          <w:lang w:eastAsia="sr-Latn-CS"/>
        </w:rPr>
      </w:pPr>
    </w:p>
    <w:p w14:paraId="3184F713" w14:textId="77777777" w:rsidR="00465640" w:rsidRPr="00C06496" w:rsidRDefault="00465640" w:rsidP="00922EDB">
      <w:pPr>
        <w:spacing w:before="0"/>
        <w:rPr>
          <w:rFonts w:cs="Arial"/>
          <w:lang w:eastAsia="sr-Latn-CS"/>
        </w:rPr>
      </w:pPr>
    </w:p>
    <w:p w14:paraId="55076A25" w14:textId="77777777" w:rsidR="00465640" w:rsidRPr="00C06496" w:rsidRDefault="00465640" w:rsidP="00922EDB">
      <w:pPr>
        <w:spacing w:before="0"/>
        <w:rPr>
          <w:rFonts w:cs="Arial"/>
          <w:lang w:eastAsia="sr-Latn-CS"/>
        </w:rPr>
      </w:pPr>
    </w:p>
    <w:p w14:paraId="187FE9E8" w14:textId="77777777" w:rsidR="00465640" w:rsidRPr="00C06496" w:rsidRDefault="00465640" w:rsidP="00922EDB">
      <w:pPr>
        <w:spacing w:before="0"/>
        <w:rPr>
          <w:rFonts w:cs="Arial"/>
          <w:lang w:eastAsia="sr-Latn-CS"/>
        </w:rPr>
      </w:pPr>
    </w:p>
    <w:p w14:paraId="7E3D224C" w14:textId="77777777" w:rsidR="00465640" w:rsidRPr="00C06496" w:rsidRDefault="00465640" w:rsidP="00922EDB">
      <w:pPr>
        <w:spacing w:before="0"/>
        <w:rPr>
          <w:rFonts w:cs="Arial"/>
          <w:lang w:eastAsia="sr-Latn-CS"/>
        </w:rPr>
      </w:pPr>
    </w:p>
    <w:p w14:paraId="0A59C695" w14:textId="77777777" w:rsidR="00465640" w:rsidRPr="00C06496" w:rsidRDefault="00465640" w:rsidP="00922EDB">
      <w:pPr>
        <w:spacing w:before="0"/>
        <w:rPr>
          <w:rFonts w:cs="Arial"/>
          <w:lang w:eastAsia="sr-Latn-CS"/>
        </w:rPr>
      </w:pPr>
    </w:p>
    <w:p w14:paraId="1DBDC8E7" w14:textId="77777777" w:rsidR="00702337" w:rsidRPr="00C06496" w:rsidRDefault="00702337" w:rsidP="00922EDB">
      <w:pPr>
        <w:spacing w:before="0"/>
        <w:rPr>
          <w:rFonts w:cs="Arial"/>
          <w:lang w:eastAsia="sr-Latn-CS"/>
        </w:rPr>
      </w:pPr>
    </w:p>
    <w:p w14:paraId="14D10383" w14:textId="77777777" w:rsidR="00702337" w:rsidRPr="00C06496" w:rsidRDefault="00702337" w:rsidP="00922EDB">
      <w:pPr>
        <w:spacing w:before="0"/>
        <w:rPr>
          <w:rFonts w:cs="Arial"/>
          <w:lang w:eastAsia="sr-Latn-CS"/>
        </w:rPr>
      </w:pPr>
    </w:p>
    <w:p w14:paraId="318077E8" w14:textId="77777777" w:rsidR="00702337" w:rsidRPr="00C06496"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3DC52C0D" w14:textId="77777777" w:rsidR="00592CF4" w:rsidRPr="00592CF4" w:rsidRDefault="00592CF4" w:rsidP="00922EDB">
      <w:pPr>
        <w:spacing w:before="0"/>
        <w:rPr>
          <w:rFonts w:cs="Arial"/>
          <w:lang w:val="sr-Cyrl-CS" w:eastAsia="sr-Latn-CS"/>
        </w:rPr>
      </w:pPr>
    </w:p>
    <w:p w14:paraId="08964DF3" w14:textId="77777777" w:rsidR="00702337" w:rsidRPr="00C06496" w:rsidRDefault="00702337" w:rsidP="00922EDB">
      <w:pPr>
        <w:spacing w:before="0"/>
        <w:rPr>
          <w:rFonts w:cs="Arial"/>
          <w:lang w:eastAsia="sr-Latn-CS"/>
        </w:rPr>
      </w:pPr>
    </w:p>
    <w:p w14:paraId="09391FF9" w14:textId="77777777" w:rsidR="00702337" w:rsidRPr="00C06496" w:rsidRDefault="00702337" w:rsidP="00922EDB">
      <w:pPr>
        <w:spacing w:before="0"/>
        <w:rPr>
          <w:rFonts w:cs="Arial"/>
          <w:lang w:eastAsia="sr-Latn-CS"/>
        </w:rPr>
      </w:pPr>
    </w:p>
    <w:p w14:paraId="365B63A1" w14:textId="77777777" w:rsidR="00465640" w:rsidRPr="00C06496" w:rsidRDefault="00465640" w:rsidP="00922EDB">
      <w:pPr>
        <w:spacing w:before="0"/>
        <w:rPr>
          <w:rFonts w:cs="Arial"/>
          <w:lang w:eastAsia="sr-Latn-CS"/>
        </w:rPr>
      </w:pPr>
    </w:p>
    <w:p w14:paraId="46BB3689" w14:textId="534B33F4" w:rsidR="00343A18" w:rsidRPr="00C06496" w:rsidRDefault="00343A18" w:rsidP="00343A18">
      <w:pPr>
        <w:pStyle w:val="KDObrazac"/>
        <w:spacing w:before="0"/>
        <w:rPr>
          <w:noProof/>
          <w:lang w:val="ru-RU"/>
        </w:rPr>
      </w:pPr>
      <w:bookmarkStart w:id="251" w:name="_Toc442559924"/>
      <w:r w:rsidRPr="00C06496">
        <w:rPr>
          <w:lang w:val="ru-RU"/>
        </w:rPr>
        <w:lastRenderedPageBreak/>
        <w:t xml:space="preserve">ОБРАЗАЦ </w:t>
      </w:r>
      <w:r w:rsidR="00B439B2" w:rsidRPr="00C06496">
        <w:rPr>
          <w:lang w:val="sr-Cyrl-RS"/>
        </w:rPr>
        <w:t>1</w:t>
      </w:r>
      <w:r w:rsidRPr="00C06496">
        <w:rPr>
          <w:noProof/>
          <w:lang w:val="ru-RU"/>
        </w:rPr>
        <w:t>.</w:t>
      </w:r>
      <w:bookmarkEnd w:id="251"/>
    </w:p>
    <w:p w14:paraId="7AC87F52" w14:textId="3CA225BF"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78C96918" w14:textId="77777777" w:rsidR="00343A18" w:rsidRPr="00C06496" w:rsidRDefault="00343A18" w:rsidP="00343A18">
      <w:pPr>
        <w:spacing w:before="0"/>
        <w:rPr>
          <w:rStyle w:val="BookTitle"/>
          <w:rFonts w:cs="Arial"/>
          <w:lang w:val="ru-RU"/>
        </w:rPr>
      </w:pPr>
    </w:p>
    <w:p w14:paraId="61D1A4BE" w14:textId="28325F0B" w:rsidR="00343A18" w:rsidRPr="00C8763E" w:rsidRDefault="00343A18" w:rsidP="007A609A">
      <w:pPr>
        <w:spacing w:before="0"/>
        <w:rPr>
          <w:rFonts w:eastAsia="TimesNewRomanPS-BoldMT" w:cs="Arial"/>
          <w:b/>
          <w:bCs/>
          <w:lang w:val="ru-RU"/>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lang w:val="sr-Cyrl-RS"/>
        </w:rPr>
        <w:t xml:space="preserve">отворени </w:t>
      </w:r>
      <w:r w:rsidRPr="00C06496">
        <w:rPr>
          <w:rFonts w:eastAsia="TimesNewRomanPS-BoldMT" w:cs="Arial"/>
          <w:bCs/>
          <w:lang w:val="ru-RU"/>
        </w:rPr>
        <w:t>поступак јавне набавке– добра</w:t>
      </w:r>
      <w:r w:rsidR="00E9229F">
        <w:rPr>
          <w:rFonts w:eastAsia="TimesNewRomanPS-BoldMT" w:cs="Arial"/>
          <w:bCs/>
          <w:lang w:val="sr-Cyrl-CS"/>
        </w:rPr>
        <w:t>:</w:t>
      </w:r>
      <w:r w:rsidR="001C0F2C" w:rsidRPr="00C06496">
        <w:rPr>
          <w:rFonts w:eastAsia="TimesNewRomanPS-BoldMT" w:cs="Arial"/>
          <w:bCs/>
          <w:lang w:val="sr-Cyrl-CS"/>
        </w:rPr>
        <w:t xml:space="preserve"> </w:t>
      </w:r>
      <w:r w:rsidR="00FE5C83">
        <w:rPr>
          <w:rFonts w:eastAsia="TimesNewRomanPS-BoldMT" w:cs="Arial"/>
          <w:b/>
          <w:bCs/>
          <w:lang w:val="sr-Cyrl-CS"/>
        </w:rPr>
        <w:t>НАБАВКА РУДАРСКИХ КАБЛОВА</w:t>
      </w:r>
      <w:r w:rsidR="00E9229F">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C752E6" w:rsidRPr="00C752E6">
        <w:rPr>
          <w:rFonts w:eastAsia="TimesNewRomanPS-BoldMT" w:cs="Arial"/>
          <w:b/>
          <w:bCs/>
          <w:lang w:val="sr-Cyrl-RS"/>
        </w:rPr>
        <w:t>ЈН/</w:t>
      </w:r>
      <w:r w:rsidR="00FF5E28" w:rsidRPr="00C752E6">
        <w:rPr>
          <w:rFonts w:eastAsia="TimesNewRomanPS-BoldMT" w:cs="Arial"/>
          <w:b/>
          <w:bCs/>
          <w:lang w:val="ru-RU"/>
        </w:rPr>
        <w:t>3100</w:t>
      </w:r>
      <w:r w:rsidR="00C752E6">
        <w:rPr>
          <w:rFonts w:eastAsia="TimesNewRomanPS-BoldMT" w:cs="Arial"/>
          <w:b/>
          <w:bCs/>
          <w:lang w:val="ru-RU"/>
        </w:rPr>
        <w:t>/0445</w:t>
      </w:r>
      <w:r w:rsidR="00FF5E28" w:rsidRPr="00C8763E">
        <w:rPr>
          <w:rFonts w:eastAsia="TimesNewRomanPS-BoldMT" w:cs="Arial"/>
          <w:b/>
          <w:bCs/>
          <w:lang w:val="ru-RU"/>
        </w:rPr>
        <w:t>/2019</w:t>
      </w:r>
    </w:p>
    <w:p w14:paraId="42AA03EF" w14:textId="77777777" w:rsidR="00343A18" w:rsidRPr="00C06496" w:rsidRDefault="00343A18" w:rsidP="00343A18">
      <w:pPr>
        <w:spacing w:before="0"/>
        <w:rPr>
          <w:rFonts w:eastAsia="TimesNewRomanPS-BoldMT" w:cs="Arial"/>
          <w:bCs/>
          <w:lang w:val="ru-RU"/>
        </w:rPr>
      </w:pPr>
    </w:p>
    <w:p w14:paraId="0F65CBC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4F4776F8"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06496" w:rsidRDefault="00343A18" w:rsidP="00BC01DC">
            <w:pPr>
              <w:snapToGrid w:val="0"/>
              <w:spacing w:before="0"/>
              <w:rPr>
                <w:rFonts w:cs="Arial"/>
                <w:b/>
                <w:bCs/>
                <w:i/>
                <w:iCs/>
              </w:rPr>
            </w:pPr>
          </w:p>
          <w:p w14:paraId="1C64634E" w14:textId="77777777" w:rsidR="00343A18" w:rsidRPr="00C06496" w:rsidRDefault="00343A18" w:rsidP="00BC01DC">
            <w:pPr>
              <w:spacing w:before="0"/>
              <w:rPr>
                <w:rFonts w:cs="Arial"/>
                <w:b/>
                <w:bCs/>
                <w:i/>
                <w:iCs/>
              </w:rPr>
            </w:pPr>
          </w:p>
          <w:p w14:paraId="52425FE8" w14:textId="77777777" w:rsidR="00343A18" w:rsidRPr="00C06496" w:rsidRDefault="00343A18" w:rsidP="00BC01DC">
            <w:pPr>
              <w:spacing w:before="0"/>
              <w:rPr>
                <w:rFonts w:cs="Arial"/>
                <w:b/>
                <w:bCs/>
                <w:i/>
                <w:iCs/>
              </w:rPr>
            </w:pPr>
          </w:p>
        </w:tc>
      </w:tr>
      <w:tr w:rsidR="008605D6" w:rsidRPr="00C06496"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06496" w:rsidRDefault="00343A18" w:rsidP="00BC01DC">
            <w:pPr>
              <w:snapToGrid w:val="0"/>
              <w:spacing w:before="0"/>
              <w:rPr>
                <w:rFonts w:cs="Arial"/>
                <w:b/>
                <w:bCs/>
                <w:i/>
                <w:iCs/>
              </w:rPr>
            </w:pPr>
          </w:p>
          <w:p w14:paraId="7FC35799" w14:textId="77777777" w:rsidR="00343A18" w:rsidRPr="00C06496" w:rsidRDefault="00343A18" w:rsidP="00BC01DC">
            <w:pPr>
              <w:spacing w:before="0"/>
              <w:rPr>
                <w:rFonts w:cs="Arial"/>
                <w:b/>
                <w:bCs/>
                <w:i/>
                <w:iCs/>
              </w:rPr>
            </w:pPr>
          </w:p>
          <w:p w14:paraId="04048D36" w14:textId="77777777" w:rsidR="00343A18" w:rsidRPr="00C06496" w:rsidRDefault="00343A18" w:rsidP="00BC01DC">
            <w:pPr>
              <w:spacing w:before="0"/>
              <w:rPr>
                <w:rFonts w:cs="Arial"/>
                <w:b/>
                <w:bCs/>
                <w:i/>
                <w:iCs/>
              </w:rPr>
            </w:pPr>
          </w:p>
        </w:tc>
      </w:tr>
      <w:tr w:rsidR="008605D6" w:rsidRPr="00C06496"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06496" w:rsidRDefault="000B2EE9" w:rsidP="00BC01DC">
            <w:pPr>
              <w:spacing w:before="0"/>
              <w:rPr>
                <w:rFonts w:cs="Arial"/>
                <w:i/>
                <w:iCs/>
              </w:rPr>
            </w:pPr>
            <w:r w:rsidRPr="00C06496">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06496" w:rsidRDefault="000B2EE9" w:rsidP="00BC01DC">
            <w:pPr>
              <w:snapToGrid w:val="0"/>
              <w:spacing w:before="0"/>
              <w:rPr>
                <w:rFonts w:cs="Arial"/>
                <w:b/>
                <w:bCs/>
                <w:i/>
                <w:iCs/>
              </w:rPr>
            </w:pPr>
          </w:p>
        </w:tc>
      </w:tr>
      <w:tr w:rsidR="008605D6" w:rsidRPr="00C06496"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06496" w:rsidRDefault="00343A18" w:rsidP="00BC01DC">
            <w:pPr>
              <w:snapToGrid w:val="0"/>
              <w:spacing w:before="0"/>
              <w:rPr>
                <w:rFonts w:cs="Arial"/>
                <w:b/>
                <w:bCs/>
                <w:i/>
                <w:iCs/>
              </w:rPr>
            </w:pPr>
          </w:p>
          <w:p w14:paraId="1E5B1CF9" w14:textId="77777777" w:rsidR="00343A18" w:rsidRPr="00C06496" w:rsidRDefault="00343A18" w:rsidP="00BC01DC">
            <w:pPr>
              <w:spacing w:before="0"/>
              <w:rPr>
                <w:rFonts w:cs="Arial"/>
                <w:b/>
                <w:bCs/>
                <w:i/>
                <w:iCs/>
              </w:rPr>
            </w:pPr>
          </w:p>
          <w:p w14:paraId="28734D4E" w14:textId="77777777" w:rsidR="00343A18" w:rsidRPr="00C06496" w:rsidRDefault="00343A18" w:rsidP="00BC01DC">
            <w:pPr>
              <w:spacing w:before="0"/>
              <w:rPr>
                <w:rFonts w:cs="Arial"/>
                <w:b/>
                <w:bCs/>
                <w:i/>
                <w:iCs/>
              </w:rPr>
            </w:pPr>
          </w:p>
        </w:tc>
      </w:tr>
      <w:tr w:rsidR="008605D6" w:rsidRPr="00E96936"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06496" w:rsidRDefault="00343A18" w:rsidP="00BC01DC">
            <w:pPr>
              <w:snapToGrid w:val="0"/>
              <w:spacing w:before="0"/>
              <w:rPr>
                <w:rFonts w:cs="Arial"/>
                <w:b/>
                <w:bCs/>
                <w:i/>
                <w:iCs/>
                <w:lang w:val="ru-RU"/>
              </w:rPr>
            </w:pPr>
          </w:p>
        </w:tc>
      </w:tr>
      <w:tr w:rsidR="008605D6" w:rsidRPr="00C06496"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06496" w:rsidRDefault="00343A18" w:rsidP="00BC01DC">
            <w:pPr>
              <w:spacing w:before="0"/>
              <w:rPr>
                <w:rFonts w:cs="Arial"/>
                <w:i/>
                <w:iCs/>
                <w:lang w:val="ru-RU"/>
              </w:rPr>
            </w:pPr>
          </w:p>
          <w:p w14:paraId="08F62323"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06496" w:rsidRDefault="00343A18" w:rsidP="00BC01DC">
            <w:pPr>
              <w:snapToGrid w:val="0"/>
              <w:spacing w:before="0"/>
              <w:rPr>
                <w:rFonts w:cs="Arial"/>
                <w:b/>
                <w:bCs/>
                <w:i/>
                <w:iCs/>
              </w:rPr>
            </w:pPr>
          </w:p>
          <w:p w14:paraId="7BB68ECB" w14:textId="77777777" w:rsidR="00343A18" w:rsidRPr="00C06496" w:rsidRDefault="00343A18" w:rsidP="00BC01DC">
            <w:pPr>
              <w:spacing w:before="0"/>
              <w:rPr>
                <w:rFonts w:cs="Arial"/>
                <w:b/>
                <w:bCs/>
                <w:i/>
                <w:iCs/>
              </w:rPr>
            </w:pPr>
          </w:p>
          <w:p w14:paraId="2590EDF2" w14:textId="77777777" w:rsidR="00343A18" w:rsidRPr="00C06496" w:rsidRDefault="00343A18" w:rsidP="00BC01DC">
            <w:pPr>
              <w:spacing w:before="0"/>
              <w:rPr>
                <w:rFonts w:cs="Arial"/>
                <w:b/>
                <w:bCs/>
                <w:i/>
                <w:iCs/>
              </w:rPr>
            </w:pPr>
          </w:p>
        </w:tc>
      </w:tr>
      <w:tr w:rsidR="008605D6" w:rsidRPr="00E96936"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A397735"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06496" w:rsidRDefault="00343A18" w:rsidP="00BC01DC">
            <w:pPr>
              <w:snapToGrid w:val="0"/>
              <w:spacing w:before="0"/>
              <w:rPr>
                <w:rFonts w:cs="Arial"/>
                <w:b/>
                <w:bCs/>
                <w:i/>
                <w:iCs/>
                <w:lang w:val="ru-RU"/>
              </w:rPr>
            </w:pPr>
          </w:p>
        </w:tc>
      </w:tr>
      <w:tr w:rsidR="008605D6" w:rsidRPr="00C06496"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06496" w:rsidRDefault="00343A18" w:rsidP="00BC01DC">
            <w:pPr>
              <w:snapToGrid w:val="0"/>
              <w:spacing w:before="0"/>
              <w:rPr>
                <w:rFonts w:cs="Arial"/>
                <w:b/>
                <w:bCs/>
                <w:i/>
                <w:iCs/>
              </w:rPr>
            </w:pPr>
          </w:p>
          <w:p w14:paraId="19795A4E" w14:textId="77777777" w:rsidR="00343A18" w:rsidRPr="00C06496" w:rsidRDefault="00343A18" w:rsidP="00BC01DC">
            <w:pPr>
              <w:spacing w:before="0"/>
              <w:rPr>
                <w:rFonts w:cs="Arial"/>
                <w:b/>
                <w:bCs/>
                <w:i/>
                <w:iCs/>
              </w:rPr>
            </w:pPr>
          </w:p>
          <w:p w14:paraId="5F8A2D43" w14:textId="77777777" w:rsidR="00343A18" w:rsidRPr="00C06496" w:rsidRDefault="00343A18" w:rsidP="00BC01DC">
            <w:pPr>
              <w:spacing w:before="0"/>
              <w:rPr>
                <w:rFonts w:cs="Arial"/>
                <w:b/>
                <w:bCs/>
                <w:i/>
                <w:iCs/>
              </w:rPr>
            </w:pPr>
          </w:p>
        </w:tc>
      </w:tr>
      <w:tr w:rsidR="008605D6" w:rsidRPr="00C06496"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06496" w:rsidRDefault="00343A18" w:rsidP="00BC01DC">
            <w:pPr>
              <w:snapToGrid w:val="0"/>
              <w:spacing w:before="0"/>
              <w:rPr>
                <w:rFonts w:cs="Arial"/>
                <w:b/>
                <w:bCs/>
                <w:i/>
                <w:iCs/>
              </w:rPr>
            </w:pPr>
          </w:p>
          <w:p w14:paraId="6B7E2014" w14:textId="77777777" w:rsidR="00343A18" w:rsidRPr="00C06496" w:rsidRDefault="00343A18" w:rsidP="00BC01DC">
            <w:pPr>
              <w:spacing w:before="0"/>
              <w:rPr>
                <w:rFonts w:cs="Arial"/>
                <w:b/>
                <w:bCs/>
                <w:i/>
                <w:iCs/>
              </w:rPr>
            </w:pPr>
          </w:p>
          <w:p w14:paraId="60A19427" w14:textId="77777777" w:rsidR="00343A18" w:rsidRPr="00C06496" w:rsidRDefault="00343A18" w:rsidP="00BC01DC">
            <w:pPr>
              <w:spacing w:before="0"/>
              <w:rPr>
                <w:rFonts w:cs="Arial"/>
                <w:b/>
                <w:bCs/>
                <w:i/>
                <w:iCs/>
              </w:rPr>
            </w:pPr>
          </w:p>
        </w:tc>
      </w:tr>
      <w:tr w:rsidR="008605D6" w:rsidRPr="00E96936"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06496" w:rsidRDefault="00343A18" w:rsidP="00BC01DC">
            <w:pPr>
              <w:snapToGrid w:val="0"/>
              <w:spacing w:before="0"/>
              <w:rPr>
                <w:rFonts w:cs="Arial"/>
                <w:b/>
                <w:bCs/>
                <w:i/>
                <w:iCs/>
                <w:lang w:val="ru-RU"/>
              </w:rPr>
            </w:pPr>
          </w:p>
          <w:p w14:paraId="0D91BEF4" w14:textId="77777777" w:rsidR="00343A18" w:rsidRPr="00C06496" w:rsidRDefault="00343A18" w:rsidP="00BC01DC">
            <w:pPr>
              <w:spacing w:before="0"/>
              <w:rPr>
                <w:rFonts w:cs="Arial"/>
                <w:b/>
                <w:bCs/>
                <w:i/>
                <w:iCs/>
                <w:lang w:val="ru-RU"/>
              </w:rPr>
            </w:pPr>
          </w:p>
          <w:p w14:paraId="2B57403A" w14:textId="77777777" w:rsidR="00343A18" w:rsidRPr="00C06496" w:rsidRDefault="00343A18" w:rsidP="00BC01DC">
            <w:pPr>
              <w:spacing w:before="0"/>
              <w:rPr>
                <w:rFonts w:cs="Arial"/>
                <w:b/>
                <w:bCs/>
                <w:i/>
                <w:iCs/>
                <w:lang w:val="ru-RU"/>
              </w:rPr>
            </w:pPr>
          </w:p>
        </w:tc>
      </w:tr>
      <w:tr w:rsidR="008605D6" w:rsidRPr="00E96936"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06496" w:rsidRDefault="00343A18" w:rsidP="00BC01DC">
            <w:pPr>
              <w:snapToGrid w:val="0"/>
              <w:spacing w:before="0"/>
              <w:ind w:firstLine="708"/>
              <w:rPr>
                <w:rFonts w:cs="Arial"/>
                <w:b/>
                <w:bCs/>
                <w:i/>
                <w:iCs/>
                <w:lang w:val="ru-RU"/>
              </w:rPr>
            </w:pPr>
          </w:p>
          <w:p w14:paraId="593AD67B" w14:textId="77777777" w:rsidR="00343A18" w:rsidRPr="00C06496" w:rsidRDefault="00343A18" w:rsidP="00BC01DC">
            <w:pPr>
              <w:spacing w:before="0"/>
              <w:ind w:firstLine="708"/>
              <w:rPr>
                <w:rFonts w:cs="Arial"/>
                <w:b/>
                <w:bCs/>
                <w:i/>
                <w:iCs/>
                <w:lang w:val="ru-RU"/>
              </w:rPr>
            </w:pPr>
          </w:p>
          <w:p w14:paraId="41431B21" w14:textId="77777777" w:rsidR="00343A18" w:rsidRPr="00C06496" w:rsidRDefault="00343A18" w:rsidP="00BC01DC">
            <w:pPr>
              <w:spacing w:before="0"/>
              <w:ind w:firstLine="708"/>
              <w:rPr>
                <w:rFonts w:cs="Arial"/>
                <w:b/>
                <w:bCs/>
                <w:i/>
                <w:iCs/>
                <w:lang w:val="ru-RU"/>
              </w:rPr>
            </w:pPr>
          </w:p>
        </w:tc>
      </w:tr>
    </w:tbl>
    <w:p w14:paraId="00E35A05" w14:textId="77777777" w:rsidR="00343A18" w:rsidRPr="00C06496" w:rsidRDefault="00343A18" w:rsidP="00343A18">
      <w:pPr>
        <w:spacing w:before="0"/>
        <w:rPr>
          <w:rFonts w:cs="Arial"/>
          <w:lang w:val="ru-RU"/>
        </w:rPr>
      </w:pPr>
    </w:p>
    <w:p w14:paraId="2D0133FB"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233E693"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06496" w:rsidRDefault="00343A18" w:rsidP="00BC01DC">
            <w:pPr>
              <w:snapToGrid w:val="0"/>
              <w:spacing w:before="0"/>
              <w:jc w:val="center"/>
              <w:rPr>
                <w:rFonts w:cs="Arial"/>
              </w:rPr>
            </w:pPr>
          </w:p>
          <w:p w14:paraId="654D31F4"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06496" w:rsidRDefault="00343A18" w:rsidP="00BC01DC">
            <w:pPr>
              <w:snapToGrid w:val="0"/>
              <w:spacing w:before="0"/>
              <w:jc w:val="center"/>
              <w:rPr>
                <w:rFonts w:eastAsia="TimesNewRomanPSMT" w:cs="Arial"/>
                <w:b/>
                <w:bCs/>
              </w:rPr>
            </w:pPr>
          </w:p>
          <w:p w14:paraId="2164A90B"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06496" w:rsidRDefault="00343A18" w:rsidP="00BC01DC">
            <w:pPr>
              <w:snapToGrid w:val="0"/>
              <w:spacing w:before="0"/>
              <w:jc w:val="center"/>
              <w:rPr>
                <w:rFonts w:eastAsia="TimesNewRomanPSMT" w:cs="Arial"/>
                <w:b/>
                <w:bCs/>
              </w:rPr>
            </w:pPr>
          </w:p>
          <w:p w14:paraId="09D38181"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55E34DA0" w14:textId="77777777" w:rsidR="00343A18" w:rsidRPr="00C06496" w:rsidRDefault="00343A18" w:rsidP="00343A18">
      <w:pPr>
        <w:spacing w:before="0"/>
        <w:rPr>
          <w:rFonts w:cs="Arial"/>
          <w:b/>
          <w:i/>
          <w:iCs/>
          <w:lang w:val="ru-RU"/>
        </w:rPr>
      </w:pPr>
    </w:p>
    <w:p w14:paraId="0C25E146"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06496" w:rsidRDefault="00343A18" w:rsidP="00343A18">
      <w:pPr>
        <w:spacing w:before="0"/>
        <w:rPr>
          <w:rFonts w:eastAsia="TimesNewRomanPSMT" w:cs="Arial"/>
          <w:bCs/>
          <w:lang w:val="ru-RU"/>
        </w:rPr>
      </w:pPr>
    </w:p>
    <w:p w14:paraId="256F7130" w14:textId="77777777" w:rsidR="00B439B2" w:rsidRPr="00C06496" w:rsidRDefault="00B439B2" w:rsidP="00343A18">
      <w:pPr>
        <w:spacing w:before="0"/>
        <w:rPr>
          <w:rFonts w:eastAsia="TimesNewRomanPSMT" w:cs="Arial"/>
          <w:bCs/>
          <w:lang w:val="ru-RU"/>
        </w:rPr>
      </w:pPr>
    </w:p>
    <w:p w14:paraId="338EEBA7" w14:textId="77777777" w:rsidR="00CD7A2C" w:rsidRPr="00C06496" w:rsidRDefault="00CD7A2C" w:rsidP="00343A18">
      <w:pPr>
        <w:spacing w:before="0"/>
        <w:rPr>
          <w:rFonts w:eastAsia="TimesNewRomanPSMT" w:cs="Arial"/>
          <w:bCs/>
          <w:lang w:val="ru-RU"/>
        </w:rPr>
      </w:pPr>
    </w:p>
    <w:p w14:paraId="43A7EE2D"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lastRenderedPageBreak/>
        <w:t xml:space="preserve">3) </w:t>
      </w:r>
      <w:r w:rsidRPr="00C06496">
        <w:rPr>
          <w:rFonts w:eastAsia="TimesNewRomanPSMT" w:cs="Arial"/>
          <w:b/>
          <w:bCs/>
          <w:i/>
        </w:rPr>
        <w:t xml:space="preserve">ПОДАЦИ О ПОДИЗВОЂАЧУ </w:t>
      </w:r>
    </w:p>
    <w:p w14:paraId="1C691B60" w14:textId="77777777" w:rsidR="00343A18" w:rsidRPr="00C06496" w:rsidRDefault="00343A18" w:rsidP="00343A18">
      <w:pPr>
        <w:spacing w:before="0"/>
        <w:rPr>
          <w:rFonts w:eastAsia="TimesNewRomanPSMT" w:cs="Arial"/>
          <w:b/>
          <w:bCs/>
          <w:i/>
        </w:rPr>
      </w:pPr>
    </w:p>
    <w:p w14:paraId="074C025A"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06496" w:rsidRDefault="00343A18" w:rsidP="00BC01DC">
            <w:pPr>
              <w:snapToGrid w:val="0"/>
              <w:spacing w:before="0"/>
              <w:rPr>
                <w:rFonts w:cs="Arial"/>
              </w:rPr>
            </w:pPr>
          </w:p>
          <w:p w14:paraId="2D57263A"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06496" w:rsidRDefault="00343A18" w:rsidP="00BC01DC">
            <w:pPr>
              <w:snapToGrid w:val="0"/>
              <w:spacing w:before="0"/>
              <w:rPr>
                <w:rFonts w:eastAsia="TimesNewRomanPSMT" w:cs="Arial"/>
                <w:bCs/>
                <w:i/>
              </w:rPr>
            </w:pPr>
          </w:p>
          <w:p w14:paraId="6BF756F9"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06496" w:rsidRDefault="00343A18" w:rsidP="00BC01DC">
            <w:pPr>
              <w:snapToGrid w:val="0"/>
              <w:spacing w:before="0"/>
              <w:rPr>
                <w:rFonts w:eastAsia="TimesNewRomanPSMT" w:cs="Arial"/>
                <w:b/>
                <w:bCs/>
              </w:rPr>
            </w:pPr>
          </w:p>
        </w:tc>
      </w:tr>
      <w:tr w:rsidR="008605D6" w:rsidRPr="00C06496"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06496" w:rsidRDefault="00343A18" w:rsidP="00BC01DC">
            <w:pPr>
              <w:snapToGrid w:val="0"/>
              <w:spacing w:before="0"/>
              <w:rPr>
                <w:rFonts w:eastAsia="TimesNewRomanPSMT" w:cs="Arial"/>
                <w:bCs/>
                <w:i/>
              </w:rPr>
            </w:pPr>
          </w:p>
          <w:p w14:paraId="7349BFA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06496" w:rsidRDefault="00343A18" w:rsidP="00BC01DC">
            <w:pPr>
              <w:snapToGrid w:val="0"/>
              <w:spacing w:before="0"/>
              <w:rPr>
                <w:rFonts w:eastAsia="TimesNewRomanPSMT" w:cs="Arial"/>
                <w:bCs/>
                <w:i/>
              </w:rPr>
            </w:pPr>
          </w:p>
          <w:p w14:paraId="322C0F71"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06496" w:rsidRDefault="00343A18" w:rsidP="00BC01DC">
            <w:pPr>
              <w:snapToGrid w:val="0"/>
              <w:spacing w:before="0"/>
              <w:rPr>
                <w:rFonts w:eastAsia="TimesNewRomanPSMT" w:cs="Arial"/>
                <w:b/>
                <w:bCs/>
              </w:rPr>
            </w:pPr>
          </w:p>
        </w:tc>
      </w:tr>
      <w:tr w:rsidR="008605D6" w:rsidRPr="00C06496"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14:paraId="77AD4289" w14:textId="31689008"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06496" w:rsidRDefault="000B2EE9" w:rsidP="00BC01DC">
            <w:pPr>
              <w:snapToGrid w:val="0"/>
              <w:spacing w:before="0"/>
              <w:rPr>
                <w:rFonts w:eastAsia="TimesNewRomanPSMT" w:cs="Arial"/>
                <w:b/>
                <w:bCs/>
              </w:rPr>
            </w:pPr>
          </w:p>
        </w:tc>
      </w:tr>
      <w:tr w:rsidR="008605D6" w:rsidRPr="00C06496"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06496" w:rsidRDefault="00343A18" w:rsidP="00BC01DC">
            <w:pPr>
              <w:snapToGrid w:val="0"/>
              <w:spacing w:before="0"/>
              <w:rPr>
                <w:rFonts w:eastAsia="TimesNewRomanPSMT" w:cs="Arial"/>
                <w:bCs/>
                <w:i/>
              </w:rPr>
            </w:pPr>
          </w:p>
          <w:p w14:paraId="7E7A975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06496" w:rsidRDefault="00343A18" w:rsidP="00BC01DC">
            <w:pPr>
              <w:snapToGrid w:val="0"/>
              <w:spacing w:before="0"/>
              <w:rPr>
                <w:rFonts w:eastAsia="TimesNewRomanPSMT" w:cs="Arial"/>
                <w:bCs/>
                <w:i/>
              </w:rPr>
            </w:pPr>
          </w:p>
          <w:p w14:paraId="5227297D"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06496" w:rsidRDefault="00343A18" w:rsidP="00BC01DC">
            <w:pPr>
              <w:snapToGrid w:val="0"/>
              <w:spacing w:before="0"/>
              <w:rPr>
                <w:rFonts w:eastAsia="TimesNewRomanPSMT" w:cs="Arial"/>
                <w:b/>
                <w:bCs/>
              </w:rPr>
            </w:pPr>
          </w:p>
        </w:tc>
      </w:tr>
      <w:tr w:rsidR="008605D6" w:rsidRPr="00C06496"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06496" w:rsidRDefault="00343A18" w:rsidP="00BC01DC">
            <w:pPr>
              <w:snapToGrid w:val="0"/>
              <w:spacing w:before="0"/>
              <w:rPr>
                <w:rFonts w:eastAsia="TimesNewRomanPSMT" w:cs="Arial"/>
                <w:bCs/>
                <w:i/>
              </w:rPr>
            </w:pPr>
          </w:p>
          <w:p w14:paraId="29D09931"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06496" w:rsidRDefault="00343A18" w:rsidP="00BC01DC">
            <w:pPr>
              <w:snapToGrid w:val="0"/>
              <w:spacing w:before="0"/>
              <w:rPr>
                <w:rFonts w:eastAsia="TimesNewRomanPSMT" w:cs="Arial"/>
                <w:bCs/>
                <w:i/>
              </w:rPr>
            </w:pPr>
          </w:p>
          <w:p w14:paraId="6D367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06496" w:rsidRDefault="00343A18" w:rsidP="00BC01DC">
            <w:pPr>
              <w:snapToGrid w:val="0"/>
              <w:spacing w:before="0"/>
              <w:rPr>
                <w:rFonts w:eastAsia="TimesNewRomanPSMT" w:cs="Arial"/>
                <w:b/>
                <w:bCs/>
              </w:rPr>
            </w:pPr>
          </w:p>
        </w:tc>
      </w:tr>
      <w:tr w:rsidR="008605D6" w:rsidRPr="00C06496"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06496" w:rsidRDefault="00343A18" w:rsidP="00BC01DC">
            <w:pPr>
              <w:snapToGrid w:val="0"/>
              <w:spacing w:before="0"/>
              <w:rPr>
                <w:rFonts w:eastAsia="TimesNewRomanPSMT" w:cs="Arial"/>
                <w:bCs/>
                <w:i/>
              </w:rPr>
            </w:pPr>
          </w:p>
          <w:p w14:paraId="7BA1EA66"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06496" w:rsidRDefault="00343A18" w:rsidP="00BC01DC">
            <w:pPr>
              <w:snapToGrid w:val="0"/>
              <w:spacing w:before="0"/>
              <w:rPr>
                <w:rFonts w:eastAsia="TimesNewRomanPSMT" w:cs="Arial"/>
                <w:b/>
                <w:bCs/>
              </w:rPr>
            </w:pPr>
          </w:p>
        </w:tc>
      </w:tr>
      <w:tr w:rsidR="008605D6" w:rsidRPr="00E96936"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06496" w:rsidRDefault="00343A18" w:rsidP="00BC01DC">
            <w:pPr>
              <w:snapToGrid w:val="0"/>
              <w:spacing w:before="0"/>
              <w:rPr>
                <w:rFonts w:eastAsia="TimesNewRomanPSMT" w:cs="Arial"/>
                <w:bCs/>
                <w:i/>
                <w:lang w:val="ru-RU"/>
              </w:rPr>
            </w:pPr>
          </w:p>
          <w:p w14:paraId="76A8DF9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06496" w:rsidRDefault="00343A18" w:rsidP="00BC01DC">
            <w:pPr>
              <w:snapToGrid w:val="0"/>
              <w:spacing w:before="0"/>
              <w:rPr>
                <w:rFonts w:eastAsia="TimesNewRomanPSMT" w:cs="Arial"/>
                <w:b/>
                <w:bCs/>
                <w:lang w:val="ru-RU"/>
              </w:rPr>
            </w:pPr>
          </w:p>
        </w:tc>
      </w:tr>
      <w:tr w:rsidR="008605D6" w:rsidRPr="00E96936"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06496" w:rsidRDefault="00343A18" w:rsidP="00BC01DC">
            <w:pPr>
              <w:snapToGrid w:val="0"/>
              <w:spacing w:before="0"/>
              <w:rPr>
                <w:rFonts w:eastAsia="TimesNewRomanPSMT" w:cs="Arial"/>
                <w:bCs/>
                <w:i/>
                <w:lang w:val="ru-RU"/>
              </w:rPr>
            </w:pPr>
          </w:p>
          <w:p w14:paraId="1E817624"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06496" w:rsidRDefault="00343A18" w:rsidP="00BC01DC">
            <w:pPr>
              <w:snapToGrid w:val="0"/>
              <w:spacing w:before="0"/>
              <w:rPr>
                <w:rFonts w:eastAsia="TimesNewRomanPSMT" w:cs="Arial"/>
                <w:b/>
                <w:bCs/>
                <w:lang w:val="ru-RU"/>
              </w:rPr>
            </w:pPr>
          </w:p>
        </w:tc>
      </w:tr>
      <w:tr w:rsidR="008605D6" w:rsidRPr="00C06496"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06496" w:rsidRDefault="00343A18" w:rsidP="00BC01DC">
            <w:pPr>
              <w:snapToGrid w:val="0"/>
              <w:spacing w:before="0"/>
              <w:rPr>
                <w:rFonts w:eastAsia="TimesNewRomanPSMT" w:cs="Arial"/>
                <w:bCs/>
                <w:i/>
                <w:lang w:val="ru-RU"/>
              </w:rPr>
            </w:pPr>
          </w:p>
          <w:p w14:paraId="735D47D2"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06496" w:rsidRDefault="00343A18" w:rsidP="00BC01DC">
            <w:pPr>
              <w:snapToGrid w:val="0"/>
              <w:spacing w:before="0"/>
              <w:rPr>
                <w:rFonts w:eastAsia="TimesNewRomanPSMT" w:cs="Arial"/>
                <w:bCs/>
                <w:i/>
              </w:rPr>
            </w:pPr>
          </w:p>
          <w:p w14:paraId="7A555D6B"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06496" w:rsidRDefault="00343A18" w:rsidP="00BC01DC">
            <w:pPr>
              <w:snapToGrid w:val="0"/>
              <w:spacing w:before="0"/>
              <w:rPr>
                <w:rFonts w:eastAsia="TimesNewRomanPSMT" w:cs="Arial"/>
                <w:b/>
                <w:bCs/>
              </w:rPr>
            </w:pPr>
          </w:p>
        </w:tc>
      </w:tr>
      <w:tr w:rsidR="008605D6" w:rsidRPr="00C06496"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06496" w:rsidRDefault="00343A18" w:rsidP="00BC01DC">
            <w:pPr>
              <w:snapToGrid w:val="0"/>
              <w:spacing w:before="0"/>
              <w:rPr>
                <w:rFonts w:eastAsia="TimesNewRomanPSMT" w:cs="Arial"/>
                <w:bCs/>
                <w:i/>
              </w:rPr>
            </w:pPr>
          </w:p>
          <w:p w14:paraId="4745C4F1"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06496" w:rsidRDefault="00343A18" w:rsidP="00BC01DC">
            <w:pPr>
              <w:snapToGrid w:val="0"/>
              <w:spacing w:before="0"/>
              <w:rPr>
                <w:rFonts w:eastAsia="TimesNewRomanPSMT" w:cs="Arial"/>
                <w:bCs/>
                <w:i/>
              </w:rPr>
            </w:pPr>
          </w:p>
          <w:p w14:paraId="73B15102"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06496" w:rsidRDefault="00343A18" w:rsidP="00BC01DC">
            <w:pPr>
              <w:snapToGrid w:val="0"/>
              <w:spacing w:before="0"/>
              <w:rPr>
                <w:rFonts w:eastAsia="TimesNewRomanPSMT" w:cs="Arial"/>
                <w:b/>
                <w:bCs/>
              </w:rPr>
            </w:pPr>
          </w:p>
        </w:tc>
      </w:tr>
      <w:tr w:rsidR="008605D6" w:rsidRPr="00C06496"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06496" w:rsidRDefault="00343A18" w:rsidP="00BC01DC">
            <w:pPr>
              <w:snapToGrid w:val="0"/>
              <w:spacing w:before="0"/>
              <w:rPr>
                <w:rFonts w:eastAsia="TimesNewRomanPSMT" w:cs="Arial"/>
                <w:bCs/>
                <w:i/>
              </w:rPr>
            </w:pPr>
          </w:p>
          <w:p w14:paraId="1A942A2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06496" w:rsidRDefault="00343A18" w:rsidP="00BC01DC">
            <w:pPr>
              <w:snapToGrid w:val="0"/>
              <w:spacing w:before="0"/>
              <w:rPr>
                <w:rFonts w:eastAsia="TimesNewRomanPSMT" w:cs="Arial"/>
                <w:bCs/>
                <w:i/>
              </w:rPr>
            </w:pPr>
          </w:p>
          <w:p w14:paraId="3534A6EF"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06496" w:rsidRDefault="00343A18" w:rsidP="00BC01DC">
            <w:pPr>
              <w:snapToGrid w:val="0"/>
              <w:spacing w:before="0"/>
              <w:rPr>
                <w:rFonts w:eastAsia="TimesNewRomanPSMT" w:cs="Arial"/>
                <w:b/>
                <w:bCs/>
              </w:rPr>
            </w:pPr>
          </w:p>
        </w:tc>
      </w:tr>
      <w:tr w:rsidR="008605D6" w:rsidRPr="00C06496"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06496" w:rsidRDefault="00343A18" w:rsidP="00BC01DC">
            <w:pPr>
              <w:snapToGrid w:val="0"/>
              <w:spacing w:before="0"/>
              <w:rPr>
                <w:rFonts w:eastAsia="TimesNewRomanPSMT" w:cs="Arial"/>
                <w:bCs/>
                <w:i/>
              </w:rPr>
            </w:pPr>
          </w:p>
          <w:p w14:paraId="3CC5247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06496" w:rsidRDefault="00343A18" w:rsidP="00BC01DC">
            <w:pPr>
              <w:snapToGrid w:val="0"/>
              <w:spacing w:before="0"/>
              <w:rPr>
                <w:rFonts w:eastAsia="TimesNewRomanPSMT" w:cs="Arial"/>
                <w:bCs/>
                <w:i/>
              </w:rPr>
            </w:pPr>
          </w:p>
          <w:p w14:paraId="4283DF83"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06496" w:rsidRDefault="00343A18" w:rsidP="00BC01DC">
            <w:pPr>
              <w:snapToGrid w:val="0"/>
              <w:spacing w:before="0"/>
              <w:rPr>
                <w:rFonts w:eastAsia="TimesNewRomanPSMT" w:cs="Arial"/>
                <w:b/>
                <w:bCs/>
              </w:rPr>
            </w:pPr>
          </w:p>
        </w:tc>
      </w:tr>
      <w:tr w:rsidR="008605D6" w:rsidRPr="00C06496"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06496" w:rsidRDefault="00343A18" w:rsidP="00BC01DC">
            <w:pPr>
              <w:snapToGrid w:val="0"/>
              <w:spacing w:before="0"/>
              <w:rPr>
                <w:rFonts w:eastAsia="TimesNewRomanPSMT" w:cs="Arial"/>
                <w:bCs/>
                <w:i/>
              </w:rPr>
            </w:pPr>
          </w:p>
          <w:p w14:paraId="01F0293B"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06496" w:rsidRDefault="00343A18" w:rsidP="00BC01DC">
            <w:pPr>
              <w:snapToGrid w:val="0"/>
              <w:spacing w:before="0"/>
              <w:rPr>
                <w:rFonts w:eastAsia="TimesNewRomanPSMT" w:cs="Arial"/>
                <w:b/>
                <w:bCs/>
              </w:rPr>
            </w:pPr>
          </w:p>
        </w:tc>
      </w:tr>
      <w:tr w:rsidR="008605D6" w:rsidRPr="00E96936"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06496" w:rsidRDefault="00343A18" w:rsidP="00BC01DC">
            <w:pPr>
              <w:snapToGrid w:val="0"/>
              <w:spacing w:before="0"/>
              <w:rPr>
                <w:rFonts w:eastAsia="TimesNewRomanPSMT" w:cs="Arial"/>
                <w:bCs/>
                <w:i/>
                <w:lang w:val="ru-RU"/>
              </w:rPr>
            </w:pPr>
          </w:p>
          <w:p w14:paraId="1C8B6BD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06496" w:rsidRDefault="00343A18" w:rsidP="00BC01DC">
            <w:pPr>
              <w:snapToGrid w:val="0"/>
              <w:spacing w:before="0"/>
              <w:rPr>
                <w:rFonts w:eastAsia="TimesNewRomanPSMT" w:cs="Arial"/>
                <w:b/>
                <w:bCs/>
                <w:lang w:val="ru-RU"/>
              </w:rPr>
            </w:pPr>
          </w:p>
        </w:tc>
      </w:tr>
      <w:tr w:rsidR="008605D6" w:rsidRPr="00E96936"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06496" w:rsidRDefault="00343A18" w:rsidP="00BC01DC">
            <w:pPr>
              <w:snapToGrid w:val="0"/>
              <w:spacing w:before="0"/>
              <w:rPr>
                <w:rFonts w:eastAsia="TimesNewRomanPSMT" w:cs="Arial"/>
                <w:bCs/>
                <w:i/>
                <w:lang w:val="ru-RU"/>
              </w:rPr>
            </w:pPr>
          </w:p>
          <w:p w14:paraId="54F727B5"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06496" w:rsidRDefault="00343A18" w:rsidP="00BC01DC">
            <w:pPr>
              <w:snapToGrid w:val="0"/>
              <w:spacing w:before="0"/>
              <w:rPr>
                <w:rFonts w:eastAsia="TimesNewRomanPSMT" w:cs="Arial"/>
                <w:b/>
                <w:bCs/>
                <w:lang w:val="ru-RU"/>
              </w:rPr>
            </w:pPr>
          </w:p>
        </w:tc>
      </w:tr>
    </w:tbl>
    <w:p w14:paraId="4DFD3117" w14:textId="77777777" w:rsidR="00343A18" w:rsidRPr="00C06496" w:rsidRDefault="00343A18" w:rsidP="00343A18">
      <w:pPr>
        <w:spacing w:before="0"/>
        <w:rPr>
          <w:rFonts w:cs="Arial"/>
          <w:b/>
          <w:bCs/>
          <w:i/>
          <w:iCs/>
          <w:u w:val="single"/>
          <w:lang w:val="ru-RU"/>
        </w:rPr>
      </w:pPr>
    </w:p>
    <w:p w14:paraId="055130F3" w14:textId="77777777" w:rsidR="00343A18" w:rsidRPr="00C06496" w:rsidRDefault="00343A18" w:rsidP="00343A18">
      <w:pPr>
        <w:spacing w:before="0"/>
        <w:rPr>
          <w:rFonts w:cs="Arial"/>
          <w:b/>
          <w:bCs/>
          <w:i/>
          <w:iCs/>
          <w:u w:val="single"/>
          <w:lang w:val="ru-RU"/>
        </w:rPr>
      </w:pPr>
    </w:p>
    <w:p w14:paraId="359A5E79" w14:textId="4B3305F1" w:rsidR="00343A18" w:rsidRPr="00E9229F" w:rsidRDefault="00343A18" w:rsidP="00343A18">
      <w:pPr>
        <w:spacing w:before="0"/>
        <w:rPr>
          <w:rFonts w:cs="Arial"/>
          <w:i/>
          <w:iCs/>
          <w:lang w:val="ru-RU"/>
        </w:rPr>
      </w:pPr>
      <w:r w:rsidRPr="00C06496">
        <w:rPr>
          <w:rFonts w:cs="Arial"/>
          <w:b/>
          <w:bCs/>
          <w:i/>
          <w:iCs/>
          <w:u w:val="single"/>
          <w:lang w:val="ru-RU"/>
        </w:rPr>
        <w:t>Напомена:</w:t>
      </w:r>
      <w:r w:rsidR="00E9229F">
        <w:rPr>
          <w:rFonts w:cs="Arial"/>
          <w:i/>
          <w:iCs/>
          <w:lang w:val="ru-RU"/>
        </w:rPr>
        <w:t xml:space="preserve"> 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06496" w:rsidRDefault="00343A18" w:rsidP="00343A18">
      <w:pPr>
        <w:spacing w:before="0"/>
        <w:rPr>
          <w:rFonts w:eastAsia="TimesNewRomanPSMT" w:cs="Arial"/>
          <w:b/>
          <w:bCs/>
          <w:lang w:val="ru-RU"/>
        </w:rPr>
      </w:pPr>
    </w:p>
    <w:p w14:paraId="3D17AE7E" w14:textId="77777777" w:rsidR="00343A18" w:rsidRPr="00C06496" w:rsidRDefault="00343A18" w:rsidP="00343A18">
      <w:pPr>
        <w:spacing w:before="0"/>
        <w:rPr>
          <w:rFonts w:eastAsia="TimesNewRomanPSMT" w:cs="Arial"/>
          <w:b/>
          <w:bCs/>
          <w:lang w:val="ru-RU"/>
        </w:rPr>
      </w:pPr>
    </w:p>
    <w:p w14:paraId="3F560937" w14:textId="77777777" w:rsidR="00B439B2" w:rsidRPr="00C06496" w:rsidRDefault="00B439B2" w:rsidP="00343A18">
      <w:pPr>
        <w:spacing w:before="0"/>
        <w:rPr>
          <w:rFonts w:eastAsia="TimesNewRomanPSMT" w:cs="Arial"/>
          <w:b/>
          <w:bCs/>
          <w:lang w:val="ru-RU"/>
        </w:rPr>
      </w:pPr>
    </w:p>
    <w:p w14:paraId="62AC6775" w14:textId="77777777" w:rsidR="00B439B2" w:rsidRPr="00C06496" w:rsidRDefault="00B439B2" w:rsidP="00343A18">
      <w:pPr>
        <w:spacing w:before="0"/>
        <w:rPr>
          <w:rFonts w:eastAsia="TimesNewRomanPSMT" w:cs="Arial"/>
          <w:b/>
          <w:bCs/>
          <w:lang w:val="ru-RU"/>
        </w:rPr>
      </w:pPr>
    </w:p>
    <w:p w14:paraId="0B09E39A" w14:textId="77777777" w:rsidR="00B439B2" w:rsidRPr="00C06496" w:rsidRDefault="00B439B2" w:rsidP="00343A18">
      <w:pPr>
        <w:spacing w:before="0"/>
        <w:rPr>
          <w:rFonts w:eastAsia="TimesNewRomanPSMT" w:cs="Arial"/>
          <w:b/>
          <w:bCs/>
          <w:lang w:val="ru-RU"/>
        </w:rPr>
      </w:pPr>
    </w:p>
    <w:p w14:paraId="156D343C" w14:textId="77777777" w:rsidR="00B439B2" w:rsidRPr="00C06496" w:rsidRDefault="00B439B2" w:rsidP="00343A18">
      <w:pPr>
        <w:spacing w:before="0"/>
        <w:rPr>
          <w:rFonts w:eastAsia="TimesNewRomanPSMT" w:cs="Arial"/>
          <w:b/>
          <w:bCs/>
          <w:lang w:val="ru-RU"/>
        </w:rPr>
      </w:pPr>
    </w:p>
    <w:p w14:paraId="1979987F" w14:textId="77777777" w:rsidR="00B439B2" w:rsidRPr="00C06496" w:rsidRDefault="00B439B2" w:rsidP="00343A18">
      <w:pPr>
        <w:spacing w:before="0"/>
        <w:rPr>
          <w:rFonts w:eastAsia="TimesNewRomanPSMT" w:cs="Arial"/>
          <w:b/>
          <w:bCs/>
          <w:lang w:val="ru-RU"/>
        </w:rPr>
      </w:pPr>
    </w:p>
    <w:p w14:paraId="68DC0A8A" w14:textId="77777777" w:rsidR="00B439B2" w:rsidRDefault="00B439B2" w:rsidP="00343A18">
      <w:pPr>
        <w:spacing w:before="0"/>
        <w:rPr>
          <w:rFonts w:eastAsia="TimesNewRomanPSMT" w:cs="Arial"/>
          <w:b/>
          <w:bCs/>
          <w:lang w:val="ru-RU"/>
        </w:rPr>
      </w:pPr>
    </w:p>
    <w:p w14:paraId="7F77BF9F" w14:textId="77777777" w:rsidR="00E9229F" w:rsidRPr="00C06496" w:rsidRDefault="00E9229F" w:rsidP="00343A18">
      <w:pPr>
        <w:spacing w:before="0"/>
        <w:rPr>
          <w:rFonts w:eastAsia="TimesNewRomanPSMT" w:cs="Arial"/>
          <w:b/>
          <w:bCs/>
          <w:lang w:val="ru-RU"/>
        </w:rPr>
      </w:pPr>
    </w:p>
    <w:p w14:paraId="5C8D3822" w14:textId="77777777" w:rsidR="00B439B2" w:rsidRPr="00C06496" w:rsidRDefault="00B439B2" w:rsidP="00343A18">
      <w:pPr>
        <w:spacing w:before="0"/>
        <w:rPr>
          <w:rFonts w:eastAsia="TimesNewRomanPSMT" w:cs="Arial"/>
          <w:b/>
          <w:bCs/>
          <w:lang w:val="ru-RU"/>
        </w:rPr>
      </w:pPr>
    </w:p>
    <w:p w14:paraId="30AF4EB0" w14:textId="77777777" w:rsidR="00B439B2" w:rsidRPr="00C06496" w:rsidRDefault="00B439B2" w:rsidP="00343A18">
      <w:pPr>
        <w:spacing w:before="0"/>
        <w:rPr>
          <w:rFonts w:eastAsia="TimesNewRomanPSMT" w:cs="Arial"/>
          <w:b/>
          <w:bCs/>
          <w:lang w:val="ru-RU"/>
        </w:rPr>
      </w:pPr>
    </w:p>
    <w:p w14:paraId="26CB193A"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lastRenderedPageBreak/>
        <w:t xml:space="preserve">4) </w:t>
      </w:r>
      <w:r w:rsidRPr="00C06496">
        <w:rPr>
          <w:rFonts w:eastAsia="TimesNewRomanPSMT" w:cs="Arial"/>
          <w:b/>
          <w:bCs/>
          <w:i/>
          <w:lang w:val="ru-RU"/>
        </w:rPr>
        <w:t>ПОДАЦИ ЧЛАНУ ГРУПЕ ПОНУЂАЧА</w:t>
      </w:r>
    </w:p>
    <w:p w14:paraId="58937B1E" w14:textId="77777777" w:rsidR="00343A18" w:rsidRPr="00C06496" w:rsidRDefault="00343A18" w:rsidP="00343A18">
      <w:pPr>
        <w:spacing w:before="0"/>
        <w:rPr>
          <w:rFonts w:eastAsia="TimesNewRomanPSMT" w:cs="Arial"/>
          <w:b/>
          <w:bCs/>
          <w:i/>
          <w:lang w:val="ru-RU"/>
        </w:rPr>
      </w:pPr>
    </w:p>
    <w:p w14:paraId="39960780" w14:textId="5E9020B5"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06496" w:rsidRDefault="00343A18" w:rsidP="00BC01DC">
            <w:pPr>
              <w:snapToGrid w:val="0"/>
              <w:spacing w:before="0"/>
              <w:rPr>
                <w:rFonts w:cs="Arial"/>
              </w:rPr>
            </w:pPr>
          </w:p>
          <w:p w14:paraId="695388BE"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06496" w:rsidRDefault="00343A18" w:rsidP="00BC01DC">
            <w:pPr>
              <w:snapToGrid w:val="0"/>
              <w:spacing w:before="0"/>
              <w:rPr>
                <w:rFonts w:eastAsia="TimesNewRomanPSMT" w:cs="Arial"/>
                <w:bCs/>
                <w:i/>
                <w:lang w:val="ru-RU"/>
              </w:rPr>
            </w:pPr>
          </w:p>
          <w:p w14:paraId="736B6A2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06496" w:rsidRDefault="00343A18" w:rsidP="00BC01DC">
            <w:pPr>
              <w:snapToGrid w:val="0"/>
              <w:spacing w:before="0"/>
              <w:rPr>
                <w:rFonts w:eastAsia="TimesNewRomanPSMT" w:cs="Arial"/>
                <w:b/>
                <w:bCs/>
                <w:lang w:val="ru-RU"/>
              </w:rPr>
            </w:pPr>
          </w:p>
        </w:tc>
      </w:tr>
      <w:tr w:rsidR="008605D6" w:rsidRPr="00C064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06496" w:rsidRDefault="00343A18" w:rsidP="00BC01DC">
            <w:pPr>
              <w:snapToGrid w:val="0"/>
              <w:spacing w:before="0"/>
              <w:rPr>
                <w:rFonts w:eastAsia="TimesNewRomanPSMT" w:cs="Arial"/>
                <w:bCs/>
                <w:i/>
                <w:lang w:val="ru-RU"/>
              </w:rPr>
            </w:pPr>
          </w:p>
          <w:p w14:paraId="121FA027"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06496" w:rsidRDefault="00343A18" w:rsidP="00BC01DC">
            <w:pPr>
              <w:snapToGrid w:val="0"/>
              <w:spacing w:before="0"/>
              <w:rPr>
                <w:rFonts w:eastAsia="TimesNewRomanPSMT" w:cs="Arial"/>
                <w:bCs/>
                <w:i/>
                <w:lang w:val="ru-RU"/>
              </w:rPr>
            </w:pPr>
          </w:p>
          <w:p w14:paraId="25E025F6"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06496" w:rsidRDefault="00343A18" w:rsidP="00BC01DC">
            <w:pPr>
              <w:snapToGrid w:val="0"/>
              <w:spacing w:before="0"/>
              <w:rPr>
                <w:rFonts w:eastAsia="TimesNewRomanPSMT" w:cs="Arial"/>
                <w:b/>
                <w:bCs/>
              </w:rPr>
            </w:pPr>
          </w:p>
        </w:tc>
      </w:tr>
      <w:tr w:rsidR="008605D6" w:rsidRPr="00C06496"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14:paraId="3B6424B0" w14:textId="495BEC7F"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06496" w:rsidRDefault="000B2EE9" w:rsidP="00BC01DC">
            <w:pPr>
              <w:snapToGrid w:val="0"/>
              <w:spacing w:before="0"/>
              <w:rPr>
                <w:rFonts w:eastAsia="TimesNewRomanPSMT" w:cs="Arial"/>
                <w:b/>
                <w:bCs/>
              </w:rPr>
            </w:pPr>
          </w:p>
        </w:tc>
      </w:tr>
      <w:tr w:rsidR="008605D6" w:rsidRPr="00C064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06496" w:rsidRDefault="00343A18" w:rsidP="00BC01DC">
            <w:pPr>
              <w:snapToGrid w:val="0"/>
              <w:spacing w:before="0"/>
              <w:rPr>
                <w:rFonts w:eastAsia="TimesNewRomanPSMT" w:cs="Arial"/>
                <w:bCs/>
                <w:i/>
              </w:rPr>
            </w:pPr>
          </w:p>
          <w:p w14:paraId="20B27165"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06496" w:rsidRDefault="00343A18" w:rsidP="00BC01DC">
            <w:pPr>
              <w:snapToGrid w:val="0"/>
              <w:spacing w:before="0"/>
              <w:rPr>
                <w:rFonts w:eastAsia="TimesNewRomanPSMT" w:cs="Arial"/>
                <w:bCs/>
                <w:i/>
              </w:rPr>
            </w:pPr>
          </w:p>
          <w:p w14:paraId="4E257E2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06496" w:rsidRDefault="00343A18" w:rsidP="00BC01DC">
            <w:pPr>
              <w:snapToGrid w:val="0"/>
              <w:spacing w:before="0"/>
              <w:rPr>
                <w:rFonts w:eastAsia="TimesNewRomanPSMT" w:cs="Arial"/>
                <w:b/>
                <w:bCs/>
              </w:rPr>
            </w:pPr>
          </w:p>
        </w:tc>
      </w:tr>
      <w:tr w:rsidR="008605D6" w:rsidRPr="00C064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06496" w:rsidRDefault="00343A18" w:rsidP="00BC01DC">
            <w:pPr>
              <w:snapToGrid w:val="0"/>
              <w:spacing w:before="0"/>
              <w:rPr>
                <w:rFonts w:eastAsia="TimesNewRomanPSMT" w:cs="Arial"/>
                <w:bCs/>
                <w:i/>
              </w:rPr>
            </w:pPr>
          </w:p>
          <w:p w14:paraId="49E4009F"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06496" w:rsidRDefault="00343A18" w:rsidP="00BC01DC">
            <w:pPr>
              <w:snapToGrid w:val="0"/>
              <w:spacing w:before="0"/>
              <w:rPr>
                <w:rFonts w:eastAsia="TimesNewRomanPSMT" w:cs="Arial"/>
                <w:bCs/>
                <w:i/>
              </w:rPr>
            </w:pPr>
          </w:p>
          <w:p w14:paraId="3F8AD13E"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06496" w:rsidRDefault="00343A18" w:rsidP="00BC01DC">
            <w:pPr>
              <w:snapToGrid w:val="0"/>
              <w:spacing w:before="0"/>
              <w:rPr>
                <w:rFonts w:eastAsia="TimesNewRomanPSMT" w:cs="Arial"/>
                <w:b/>
                <w:bCs/>
              </w:rPr>
            </w:pPr>
          </w:p>
        </w:tc>
      </w:tr>
      <w:tr w:rsidR="008605D6" w:rsidRPr="00C064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06496" w:rsidRDefault="00343A18" w:rsidP="00BC01DC">
            <w:pPr>
              <w:snapToGrid w:val="0"/>
              <w:spacing w:before="0"/>
              <w:rPr>
                <w:rFonts w:eastAsia="TimesNewRomanPSMT" w:cs="Arial"/>
                <w:bCs/>
                <w:i/>
              </w:rPr>
            </w:pPr>
          </w:p>
          <w:p w14:paraId="387F060B"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06496" w:rsidRDefault="00343A18" w:rsidP="00BC01DC">
            <w:pPr>
              <w:snapToGrid w:val="0"/>
              <w:spacing w:before="0"/>
              <w:rPr>
                <w:rFonts w:eastAsia="TimesNewRomanPSMT" w:cs="Arial"/>
                <w:b/>
                <w:bCs/>
              </w:rPr>
            </w:pPr>
          </w:p>
        </w:tc>
      </w:tr>
      <w:tr w:rsidR="008605D6" w:rsidRPr="00C064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06496" w:rsidRDefault="00343A18" w:rsidP="00BC01DC">
            <w:pPr>
              <w:snapToGrid w:val="0"/>
              <w:spacing w:before="0"/>
              <w:rPr>
                <w:rFonts w:eastAsia="TimesNewRomanPSMT" w:cs="Arial"/>
                <w:bCs/>
                <w:i/>
              </w:rPr>
            </w:pPr>
          </w:p>
          <w:p w14:paraId="45FC7BF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06496" w:rsidRDefault="00343A18" w:rsidP="00BC01DC">
            <w:pPr>
              <w:snapToGrid w:val="0"/>
              <w:spacing w:before="0"/>
              <w:rPr>
                <w:rFonts w:eastAsia="TimesNewRomanPSMT" w:cs="Arial"/>
                <w:bCs/>
                <w:i/>
                <w:lang w:val="ru-RU"/>
              </w:rPr>
            </w:pPr>
          </w:p>
          <w:p w14:paraId="2281597B"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06496" w:rsidRDefault="00343A18" w:rsidP="00BC01DC">
            <w:pPr>
              <w:snapToGrid w:val="0"/>
              <w:spacing w:before="0"/>
              <w:rPr>
                <w:rFonts w:eastAsia="TimesNewRomanPSMT" w:cs="Arial"/>
                <w:b/>
                <w:bCs/>
                <w:lang w:val="ru-RU"/>
              </w:rPr>
            </w:pPr>
          </w:p>
        </w:tc>
      </w:tr>
      <w:tr w:rsidR="008605D6" w:rsidRPr="00C064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06496" w:rsidRDefault="00343A18" w:rsidP="00BC01DC">
            <w:pPr>
              <w:snapToGrid w:val="0"/>
              <w:spacing w:before="0"/>
              <w:rPr>
                <w:rFonts w:eastAsia="TimesNewRomanPSMT" w:cs="Arial"/>
                <w:bCs/>
                <w:i/>
                <w:lang w:val="ru-RU"/>
              </w:rPr>
            </w:pPr>
          </w:p>
          <w:p w14:paraId="24589098"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06496" w:rsidRDefault="00343A18" w:rsidP="00BC01DC">
            <w:pPr>
              <w:snapToGrid w:val="0"/>
              <w:spacing w:before="0"/>
              <w:rPr>
                <w:rFonts w:eastAsia="TimesNewRomanPSMT" w:cs="Arial"/>
                <w:bCs/>
                <w:i/>
                <w:lang w:val="ru-RU"/>
              </w:rPr>
            </w:pPr>
          </w:p>
          <w:p w14:paraId="179279BE"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06496" w:rsidRDefault="00343A18" w:rsidP="00BC01DC">
            <w:pPr>
              <w:snapToGrid w:val="0"/>
              <w:spacing w:before="0"/>
              <w:rPr>
                <w:rFonts w:eastAsia="TimesNewRomanPSMT" w:cs="Arial"/>
                <w:b/>
                <w:bCs/>
              </w:rPr>
            </w:pPr>
          </w:p>
        </w:tc>
      </w:tr>
      <w:tr w:rsidR="008605D6" w:rsidRPr="00C064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06496" w:rsidRDefault="00343A18" w:rsidP="00BC01DC">
            <w:pPr>
              <w:snapToGrid w:val="0"/>
              <w:spacing w:before="0"/>
              <w:rPr>
                <w:rFonts w:eastAsia="TimesNewRomanPSMT" w:cs="Arial"/>
                <w:bCs/>
                <w:i/>
              </w:rPr>
            </w:pPr>
          </w:p>
          <w:p w14:paraId="639CF83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06496" w:rsidRDefault="00343A18" w:rsidP="00BC01DC">
            <w:pPr>
              <w:snapToGrid w:val="0"/>
              <w:spacing w:before="0"/>
              <w:rPr>
                <w:rFonts w:eastAsia="TimesNewRomanPSMT" w:cs="Arial"/>
                <w:bCs/>
                <w:i/>
              </w:rPr>
            </w:pPr>
          </w:p>
          <w:p w14:paraId="436E71FE"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06496" w:rsidRDefault="00343A18" w:rsidP="00BC01DC">
            <w:pPr>
              <w:snapToGrid w:val="0"/>
              <w:spacing w:before="0"/>
              <w:rPr>
                <w:rFonts w:eastAsia="TimesNewRomanPSMT" w:cs="Arial"/>
                <w:b/>
                <w:bCs/>
              </w:rPr>
            </w:pPr>
          </w:p>
        </w:tc>
      </w:tr>
      <w:tr w:rsidR="008605D6" w:rsidRPr="00C064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06496" w:rsidRDefault="00343A18" w:rsidP="00BC01DC">
            <w:pPr>
              <w:snapToGrid w:val="0"/>
              <w:spacing w:before="0"/>
              <w:rPr>
                <w:rFonts w:eastAsia="TimesNewRomanPSMT" w:cs="Arial"/>
                <w:bCs/>
                <w:i/>
              </w:rPr>
            </w:pPr>
          </w:p>
          <w:p w14:paraId="6C0CB47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06496" w:rsidRDefault="00343A18" w:rsidP="00BC01DC">
            <w:pPr>
              <w:snapToGrid w:val="0"/>
              <w:spacing w:before="0"/>
              <w:rPr>
                <w:rFonts w:eastAsia="TimesNewRomanPSMT" w:cs="Arial"/>
                <w:bCs/>
                <w:i/>
              </w:rPr>
            </w:pPr>
          </w:p>
          <w:p w14:paraId="1488847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06496" w:rsidRDefault="00343A18" w:rsidP="00BC01DC">
            <w:pPr>
              <w:snapToGrid w:val="0"/>
              <w:spacing w:before="0"/>
              <w:rPr>
                <w:rFonts w:eastAsia="TimesNewRomanPSMT" w:cs="Arial"/>
                <w:b/>
                <w:bCs/>
              </w:rPr>
            </w:pPr>
          </w:p>
        </w:tc>
      </w:tr>
      <w:tr w:rsidR="008605D6" w:rsidRPr="00C064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06496" w:rsidRDefault="00343A18" w:rsidP="00BC01DC">
            <w:pPr>
              <w:snapToGrid w:val="0"/>
              <w:spacing w:before="0"/>
              <w:rPr>
                <w:rFonts w:eastAsia="TimesNewRomanPSMT" w:cs="Arial"/>
                <w:bCs/>
                <w:i/>
              </w:rPr>
            </w:pPr>
          </w:p>
          <w:p w14:paraId="53F80F2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06496" w:rsidRDefault="00343A18" w:rsidP="00BC01DC">
            <w:pPr>
              <w:snapToGrid w:val="0"/>
              <w:spacing w:before="0"/>
              <w:rPr>
                <w:rFonts w:eastAsia="TimesNewRomanPSMT" w:cs="Arial"/>
                <w:b/>
                <w:bCs/>
              </w:rPr>
            </w:pPr>
          </w:p>
        </w:tc>
      </w:tr>
      <w:tr w:rsidR="008605D6" w:rsidRPr="00C064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06496" w:rsidRDefault="00343A18" w:rsidP="00BC01DC">
            <w:pPr>
              <w:snapToGrid w:val="0"/>
              <w:spacing w:before="0"/>
              <w:rPr>
                <w:rFonts w:eastAsia="TimesNewRomanPSMT" w:cs="Arial"/>
                <w:bCs/>
                <w:i/>
              </w:rPr>
            </w:pPr>
          </w:p>
          <w:p w14:paraId="05A9415D"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06496" w:rsidRDefault="00343A18" w:rsidP="00BC01DC">
            <w:pPr>
              <w:snapToGrid w:val="0"/>
              <w:spacing w:before="0"/>
              <w:rPr>
                <w:rFonts w:eastAsia="TimesNewRomanPSMT" w:cs="Arial"/>
                <w:bCs/>
                <w:i/>
                <w:lang w:val="ru-RU"/>
              </w:rPr>
            </w:pPr>
          </w:p>
          <w:p w14:paraId="4D0DE51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06496" w:rsidRDefault="00343A18" w:rsidP="00BC01DC">
            <w:pPr>
              <w:snapToGrid w:val="0"/>
              <w:spacing w:before="0"/>
              <w:rPr>
                <w:rFonts w:eastAsia="TimesNewRomanPSMT" w:cs="Arial"/>
                <w:b/>
                <w:bCs/>
                <w:lang w:val="ru-RU"/>
              </w:rPr>
            </w:pPr>
          </w:p>
        </w:tc>
      </w:tr>
      <w:tr w:rsidR="008605D6" w:rsidRPr="00C064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06496" w:rsidRDefault="00343A18" w:rsidP="00BC01DC">
            <w:pPr>
              <w:snapToGrid w:val="0"/>
              <w:spacing w:before="0"/>
              <w:rPr>
                <w:rFonts w:eastAsia="TimesNewRomanPSMT" w:cs="Arial"/>
                <w:bCs/>
                <w:i/>
                <w:lang w:val="ru-RU"/>
              </w:rPr>
            </w:pPr>
          </w:p>
          <w:p w14:paraId="0AD55B96"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06496" w:rsidRDefault="00343A18" w:rsidP="00BC01DC">
            <w:pPr>
              <w:snapToGrid w:val="0"/>
              <w:spacing w:before="0"/>
              <w:rPr>
                <w:rFonts w:eastAsia="TimesNewRomanPSMT" w:cs="Arial"/>
                <w:bCs/>
                <w:i/>
                <w:lang w:val="ru-RU"/>
              </w:rPr>
            </w:pPr>
          </w:p>
          <w:p w14:paraId="1901D74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06496" w:rsidRDefault="00343A18" w:rsidP="00BC01DC">
            <w:pPr>
              <w:snapToGrid w:val="0"/>
              <w:spacing w:before="0"/>
              <w:rPr>
                <w:rFonts w:eastAsia="TimesNewRomanPSMT" w:cs="Arial"/>
                <w:b/>
                <w:bCs/>
              </w:rPr>
            </w:pPr>
          </w:p>
        </w:tc>
      </w:tr>
      <w:tr w:rsidR="008605D6" w:rsidRPr="00C064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06496" w:rsidRDefault="00343A18" w:rsidP="00BC01DC">
            <w:pPr>
              <w:snapToGrid w:val="0"/>
              <w:spacing w:before="0"/>
              <w:rPr>
                <w:rFonts w:eastAsia="TimesNewRomanPSMT" w:cs="Arial"/>
                <w:bCs/>
                <w:i/>
              </w:rPr>
            </w:pPr>
          </w:p>
          <w:p w14:paraId="491629D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06496" w:rsidRDefault="00343A18" w:rsidP="00BC01DC">
            <w:pPr>
              <w:snapToGrid w:val="0"/>
              <w:spacing w:before="0"/>
              <w:rPr>
                <w:rFonts w:eastAsia="TimesNewRomanPSMT" w:cs="Arial"/>
                <w:bCs/>
                <w:i/>
              </w:rPr>
            </w:pPr>
          </w:p>
          <w:p w14:paraId="6B9FA6FA"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06496" w:rsidRDefault="00343A18" w:rsidP="00BC01DC">
            <w:pPr>
              <w:snapToGrid w:val="0"/>
              <w:spacing w:before="0"/>
              <w:rPr>
                <w:rFonts w:eastAsia="TimesNewRomanPSMT" w:cs="Arial"/>
                <w:b/>
                <w:bCs/>
              </w:rPr>
            </w:pPr>
          </w:p>
        </w:tc>
      </w:tr>
      <w:tr w:rsidR="008605D6" w:rsidRPr="00C064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06496" w:rsidRDefault="00343A18" w:rsidP="00BC01DC">
            <w:pPr>
              <w:snapToGrid w:val="0"/>
              <w:spacing w:before="0"/>
              <w:rPr>
                <w:rFonts w:eastAsia="TimesNewRomanPSMT" w:cs="Arial"/>
                <w:bCs/>
                <w:i/>
              </w:rPr>
            </w:pPr>
          </w:p>
          <w:p w14:paraId="63B7D70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06496" w:rsidRDefault="00343A18" w:rsidP="00BC01DC">
            <w:pPr>
              <w:snapToGrid w:val="0"/>
              <w:spacing w:before="0"/>
              <w:rPr>
                <w:rFonts w:eastAsia="TimesNewRomanPSMT" w:cs="Arial"/>
                <w:bCs/>
                <w:i/>
              </w:rPr>
            </w:pPr>
          </w:p>
          <w:p w14:paraId="581A9337"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06496" w:rsidRDefault="00343A18" w:rsidP="00BC01DC">
            <w:pPr>
              <w:snapToGrid w:val="0"/>
              <w:spacing w:before="0"/>
              <w:rPr>
                <w:rFonts w:eastAsia="TimesNewRomanPSMT" w:cs="Arial"/>
                <w:b/>
                <w:bCs/>
              </w:rPr>
            </w:pPr>
          </w:p>
        </w:tc>
      </w:tr>
      <w:tr w:rsidR="008605D6" w:rsidRPr="00C064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06496" w:rsidRDefault="00343A18" w:rsidP="00BC01DC">
            <w:pPr>
              <w:snapToGrid w:val="0"/>
              <w:spacing w:before="0"/>
              <w:rPr>
                <w:rFonts w:eastAsia="TimesNewRomanPSMT" w:cs="Arial"/>
                <w:bCs/>
                <w:i/>
              </w:rPr>
            </w:pPr>
          </w:p>
          <w:p w14:paraId="32302646"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06496" w:rsidRDefault="00343A18" w:rsidP="00BC01DC">
            <w:pPr>
              <w:snapToGrid w:val="0"/>
              <w:spacing w:before="0"/>
              <w:rPr>
                <w:rFonts w:eastAsia="TimesNewRomanPSMT" w:cs="Arial"/>
                <w:b/>
                <w:bCs/>
              </w:rPr>
            </w:pPr>
          </w:p>
        </w:tc>
      </w:tr>
    </w:tbl>
    <w:p w14:paraId="69B9652C" w14:textId="77777777" w:rsidR="00343A18" w:rsidRPr="00C06496" w:rsidRDefault="00343A18" w:rsidP="00343A18">
      <w:pPr>
        <w:spacing w:before="0"/>
        <w:rPr>
          <w:rFonts w:cs="Arial"/>
          <w:b/>
          <w:bCs/>
          <w:i/>
          <w:iCs/>
          <w:u w:val="single"/>
        </w:rPr>
      </w:pPr>
    </w:p>
    <w:p w14:paraId="158D7781" w14:textId="40A07DB3" w:rsidR="00343A18" w:rsidRPr="00C06496" w:rsidRDefault="00343A18" w:rsidP="00343A18">
      <w:pPr>
        <w:spacing w:before="0"/>
        <w:rPr>
          <w:rFonts w:cs="Arial"/>
          <w:i/>
          <w:iCs/>
          <w:lang w:val="ru-RU"/>
        </w:rPr>
      </w:pPr>
      <w:r w:rsidRPr="00C06496">
        <w:rPr>
          <w:rFonts w:cs="Arial"/>
          <w:b/>
          <w:bCs/>
          <w:i/>
          <w:iCs/>
          <w:u w:val="single"/>
        </w:rPr>
        <w:t>Напомена:</w:t>
      </w:r>
      <w:r w:rsidR="00E9229F">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06496" w:rsidRDefault="00343A18" w:rsidP="00343A18">
      <w:pPr>
        <w:spacing w:before="0"/>
        <w:rPr>
          <w:rFonts w:cs="Arial"/>
          <w:i/>
          <w:iCs/>
          <w:lang w:val="ru-RU"/>
        </w:rPr>
      </w:pPr>
    </w:p>
    <w:p w14:paraId="5B89E168" w14:textId="77777777" w:rsidR="00343A18" w:rsidRPr="00C06496" w:rsidRDefault="00343A18" w:rsidP="00343A18">
      <w:pPr>
        <w:spacing w:before="0"/>
        <w:rPr>
          <w:rFonts w:cs="Arial"/>
          <w:i/>
          <w:iCs/>
          <w:lang w:val="ru-RU"/>
        </w:rPr>
      </w:pPr>
    </w:p>
    <w:p w14:paraId="7891CB03" w14:textId="77777777" w:rsidR="0042687E" w:rsidRPr="00C06496" w:rsidRDefault="0042687E" w:rsidP="00343A18">
      <w:pPr>
        <w:spacing w:before="0"/>
        <w:rPr>
          <w:rFonts w:cs="Arial"/>
          <w:i/>
          <w:iCs/>
          <w:lang w:val="ru-RU"/>
        </w:rPr>
      </w:pPr>
    </w:p>
    <w:p w14:paraId="0C2635F8" w14:textId="77777777" w:rsidR="0042687E" w:rsidRPr="00C06496"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6803200E" w14:textId="77777777" w:rsidR="00E9229F" w:rsidRPr="00C06496" w:rsidRDefault="00E9229F" w:rsidP="00343A18">
      <w:pPr>
        <w:spacing w:before="0"/>
        <w:rPr>
          <w:rFonts w:cs="Arial"/>
          <w:i/>
          <w:iCs/>
          <w:lang w:val="ru-RU"/>
        </w:rPr>
      </w:pPr>
    </w:p>
    <w:p w14:paraId="699446AA" w14:textId="77777777" w:rsidR="00F2311C" w:rsidRPr="00C06496" w:rsidRDefault="00F2311C" w:rsidP="00343A18">
      <w:pPr>
        <w:spacing w:before="0"/>
        <w:rPr>
          <w:rFonts w:cs="Arial"/>
          <w:i/>
          <w:iCs/>
          <w:lang w:val="ru-RU"/>
        </w:rPr>
      </w:pPr>
    </w:p>
    <w:p w14:paraId="7867E6D5" w14:textId="77777777" w:rsidR="00F2311C" w:rsidRDefault="00F2311C" w:rsidP="00343A18">
      <w:pPr>
        <w:spacing w:before="0"/>
        <w:rPr>
          <w:rFonts w:cs="Arial"/>
          <w:i/>
          <w:iCs/>
          <w:lang w:val="sr-Latn-CS"/>
        </w:rPr>
      </w:pPr>
    </w:p>
    <w:p w14:paraId="39716F49" w14:textId="77777777" w:rsidR="00E22103" w:rsidRPr="00E22103" w:rsidRDefault="00E22103" w:rsidP="00343A18">
      <w:pPr>
        <w:spacing w:before="0"/>
        <w:rPr>
          <w:rFonts w:cs="Arial"/>
          <w:i/>
          <w:iCs/>
          <w:lang w:val="sr-Latn-CS"/>
        </w:rPr>
      </w:pPr>
    </w:p>
    <w:p w14:paraId="450F7BFB" w14:textId="77777777" w:rsidR="00F2311C" w:rsidRPr="00C06496" w:rsidRDefault="00F2311C" w:rsidP="00343A18">
      <w:pPr>
        <w:spacing w:before="0"/>
        <w:rPr>
          <w:rFonts w:cs="Arial"/>
          <w:i/>
          <w:iCs/>
          <w:lang w:val="ru-RU"/>
        </w:rPr>
      </w:pPr>
    </w:p>
    <w:p w14:paraId="7E1416BC" w14:textId="77777777" w:rsidR="00F2311C" w:rsidRPr="00C06496" w:rsidRDefault="00F2311C" w:rsidP="00343A18">
      <w:pPr>
        <w:spacing w:before="0"/>
        <w:rPr>
          <w:rFonts w:cs="Arial"/>
          <w:i/>
          <w:iCs/>
          <w:lang w:val="ru-RU"/>
        </w:rPr>
      </w:pPr>
    </w:p>
    <w:p w14:paraId="5016740A" w14:textId="77777777" w:rsidR="00F2311C" w:rsidRPr="00C06496" w:rsidRDefault="00F2311C" w:rsidP="00343A18">
      <w:pPr>
        <w:spacing w:before="0"/>
        <w:rPr>
          <w:rFonts w:cs="Arial"/>
          <w:i/>
          <w:iCs/>
          <w:lang w:val="ru-RU"/>
        </w:rPr>
      </w:pPr>
    </w:p>
    <w:p w14:paraId="506A83B6" w14:textId="77777777" w:rsidR="00B439B2" w:rsidRPr="00C06496" w:rsidRDefault="00B439B2" w:rsidP="00343A18">
      <w:pPr>
        <w:spacing w:before="0"/>
        <w:rPr>
          <w:rFonts w:cs="Arial"/>
          <w:i/>
          <w:iCs/>
          <w:lang w:val="ru-RU"/>
        </w:rPr>
      </w:pPr>
    </w:p>
    <w:p w14:paraId="37C8F226" w14:textId="5AC89C28"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lastRenderedPageBreak/>
        <w:t xml:space="preserve">5) </w:t>
      </w:r>
      <w:r w:rsidR="000E75A0" w:rsidRPr="00C06496">
        <w:rPr>
          <w:rFonts w:eastAsia="TimesNewRomanPSMT" w:cs="Arial"/>
          <w:b/>
          <w:bCs/>
          <w:i/>
          <w:lang w:val="sr-Cyrl-CS"/>
        </w:rPr>
        <w:t>ЦЕНА И КОМЕРЦИЈАЛНИ УСЛОВИ ПОНУДЕ</w:t>
      </w:r>
    </w:p>
    <w:p w14:paraId="787C2C1D" w14:textId="77777777" w:rsidR="000E75A0" w:rsidRPr="00C06496" w:rsidRDefault="000E75A0" w:rsidP="000E75A0">
      <w:pPr>
        <w:spacing w:before="0"/>
        <w:jc w:val="center"/>
        <w:rPr>
          <w:rFonts w:cs="Arial"/>
          <w:bCs/>
          <w:i/>
          <w:iCs/>
          <w:lang w:val="sr-Cyrl-CS"/>
        </w:rPr>
      </w:pPr>
    </w:p>
    <w:p w14:paraId="4EB53F3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E96936" w14:paraId="0B24A11A" w14:textId="77777777" w:rsidTr="00F41E2C">
        <w:trPr>
          <w:trHeight w:val="485"/>
        </w:trPr>
        <w:tc>
          <w:tcPr>
            <w:tcW w:w="4962" w:type="dxa"/>
            <w:shd w:val="clear" w:color="auto" w:fill="C6D9F1" w:themeFill="text2" w:themeFillTint="33"/>
            <w:vAlign w:val="center"/>
          </w:tcPr>
          <w:p w14:paraId="1A47AD73"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820" w:type="dxa"/>
            <w:shd w:val="clear" w:color="auto" w:fill="C6D9F1" w:themeFill="text2" w:themeFillTint="33"/>
            <w:vAlign w:val="center"/>
          </w:tcPr>
          <w:p w14:paraId="4AD5E7A6" w14:textId="55CFA16B"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40E396FB" w14:textId="77777777" w:rsidTr="00F41E2C">
        <w:trPr>
          <w:trHeight w:val="440"/>
        </w:trPr>
        <w:tc>
          <w:tcPr>
            <w:tcW w:w="4962" w:type="dxa"/>
            <w:vAlign w:val="center"/>
          </w:tcPr>
          <w:p w14:paraId="3A4E5FE9" w14:textId="36D80D7D" w:rsidR="00815613" w:rsidRPr="00C06496" w:rsidRDefault="00FE5C83" w:rsidP="00C8763E">
            <w:pPr>
              <w:pStyle w:val="Title"/>
              <w:spacing w:before="0"/>
              <w:rPr>
                <w:rFonts w:cs="Arial"/>
                <w:i/>
                <w:sz w:val="22"/>
                <w:szCs w:val="22"/>
                <w:lang w:val="sr-Cyrl-RS"/>
              </w:rPr>
            </w:pPr>
            <w:r>
              <w:rPr>
                <w:rFonts w:cs="Arial"/>
                <w:sz w:val="22"/>
                <w:szCs w:val="22"/>
                <w:lang w:val="sr-Cyrl-RS"/>
              </w:rPr>
              <w:t>НАБАВКА РУДАРСКИХ КАБЛОВА</w:t>
            </w:r>
          </w:p>
          <w:p w14:paraId="5AF1A5BB" w14:textId="20627284" w:rsidR="000E75A0" w:rsidRDefault="00C8763E" w:rsidP="00C8763E">
            <w:pPr>
              <w:spacing w:before="0"/>
              <w:rPr>
                <w:rFonts w:cs="Arial"/>
                <w:b/>
                <w:i/>
                <w:lang w:val="sr-Cyrl-CS"/>
              </w:rPr>
            </w:pPr>
            <w:r>
              <w:rPr>
                <w:rFonts w:cs="Arial"/>
                <w:b/>
                <w:i/>
                <w:lang w:val="sr-Latn-RS"/>
              </w:rPr>
              <w:t xml:space="preserve">                       </w:t>
            </w:r>
            <w:r w:rsidR="00FE5C83">
              <w:rPr>
                <w:rFonts w:cs="Arial"/>
                <w:b/>
                <w:i/>
                <w:lang w:val="sr-Cyrl-CS"/>
              </w:rPr>
              <w:t>ЈН/3100/0445/2019</w:t>
            </w:r>
          </w:p>
          <w:p w14:paraId="1745151A" w14:textId="429BF3D5" w:rsidR="00E9229F" w:rsidRPr="00C06496" w:rsidRDefault="00C8763E" w:rsidP="00C8763E">
            <w:pPr>
              <w:spacing w:before="0"/>
              <w:ind w:left="1365"/>
              <w:rPr>
                <w:rFonts w:cs="Arial"/>
                <w:b/>
                <w:i/>
                <w:lang w:val="sr-Cyrl-CS"/>
              </w:rPr>
            </w:pPr>
            <w:r>
              <w:rPr>
                <w:rFonts w:cs="Arial"/>
                <w:b/>
                <w:i/>
                <w:lang w:val="sr-Latn-RS"/>
              </w:rPr>
              <w:t xml:space="preserve">   </w:t>
            </w:r>
            <w:r w:rsidR="00C752E6">
              <w:rPr>
                <w:rFonts w:cs="Arial"/>
                <w:b/>
                <w:i/>
                <w:lang w:val="sr-Cyrl-CS"/>
              </w:rPr>
              <w:t>ЈАНА 2336</w:t>
            </w:r>
            <w:r w:rsidR="00E9229F">
              <w:rPr>
                <w:rFonts w:cs="Arial"/>
                <w:b/>
                <w:i/>
                <w:lang w:val="sr-Cyrl-CS"/>
              </w:rPr>
              <w:t>/201</w:t>
            </w:r>
            <w:r>
              <w:rPr>
                <w:rFonts w:cs="Arial"/>
                <w:b/>
                <w:i/>
                <w:lang w:val="sr-Cyrl-CS"/>
              </w:rPr>
              <w:t>9</w:t>
            </w:r>
          </w:p>
        </w:tc>
        <w:tc>
          <w:tcPr>
            <w:tcW w:w="4820" w:type="dxa"/>
          </w:tcPr>
          <w:p w14:paraId="504731D4" w14:textId="77777777" w:rsidR="000E75A0" w:rsidRPr="00C06496" w:rsidRDefault="000E75A0" w:rsidP="00AF3AF8">
            <w:pPr>
              <w:spacing w:before="0"/>
              <w:jc w:val="center"/>
              <w:rPr>
                <w:rFonts w:cs="Arial"/>
                <w:b/>
                <w:bCs/>
                <w:i/>
                <w:iCs/>
                <w:lang w:val="sr-Cyrl-CS"/>
              </w:rPr>
            </w:pPr>
          </w:p>
          <w:p w14:paraId="564F725F" w14:textId="77777777" w:rsidR="000E75A0" w:rsidRPr="00C06496" w:rsidRDefault="000E75A0" w:rsidP="00AF3AF8">
            <w:pPr>
              <w:spacing w:before="0"/>
              <w:jc w:val="center"/>
              <w:rPr>
                <w:rFonts w:cs="Arial"/>
                <w:b/>
                <w:bCs/>
                <w:i/>
                <w:iCs/>
                <w:lang w:val="sr-Cyrl-CS"/>
              </w:rPr>
            </w:pPr>
          </w:p>
        </w:tc>
      </w:tr>
    </w:tbl>
    <w:p w14:paraId="5A6DB084"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C06496" w14:paraId="705137F5" w14:textId="77777777" w:rsidTr="00F41E2C">
        <w:trPr>
          <w:trHeight w:val="647"/>
        </w:trPr>
        <w:tc>
          <w:tcPr>
            <w:tcW w:w="4962" w:type="dxa"/>
            <w:shd w:val="clear" w:color="auto" w:fill="C6D9F1" w:themeFill="text2" w:themeFillTint="33"/>
            <w:vAlign w:val="center"/>
          </w:tcPr>
          <w:p w14:paraId="3D19AAAB"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820" w:type="dxa"/>
            <w:shd w:val="clear" w:color="auto" w:fill="C6D9F1" w:themeFill="text2" w:themeFillTint="33"/>
            <w:vAlign w:val="center"/>
          </w:tcPr>
          <w:p w14:paraId="1CB53F7C"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E96936" w14:paraId="25F0B00E" w14:textId="77777777" w:rsidTr="00F41E2C">
        <w:tc>
          <w:tcPr>
            <w:tcW w:w="4962" w:type="dxa"/>
            <w:vAlign w:val="center"/>
          </w:tcPr>
          <w:p w14:paraId="76DCAFE1"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0B5450F0" w14:textId="3662CDC5" w:rsidR="000E75A0" w:rsidRPr="00E22103" w:rsidRDefault="00922EDB" w:rsidP="00AF3AF8">
            <w:pPr>
              <w:spacing w:before="0"/>
              <w:jc w:val="center"/>
              <w:rPr>
                <w:rFonts w:cs="Arial"/>
                <w:bCs/>
                <w:iCs/>
                <w:lang w:val="sr-Cyrl-CS"/>
              </w:rPr>
            </w:pPr>
            <w:r w:rsidRPr="00E22103">
              <w:rPr>
                <w:rFonts w:cs="Arial"/>
                <w:bCs/>
                <w:iCs/>
                <w:lang w:val="sr-Cyrl-CS"/>
              </w:rPr>
              <w:t>У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E22103" w:rsidRDefault="000E75A0" w:rsidP="00CE1FFE">
            <w:pPr>
              <w:spacing w:before="0"/>
              <w:jc w:val="center"/>
              <w:rPr>
                <w:rFonts w:cs="Arial"/>
                <w:b/>
                <w:bCs/>
                <w:iCs/>
                <w:lang w:val="sr-Cyrl-CS"/>
              </w:rPr>
            </w:pPr>
          </w:p>
        </w:tc>
        <w:tc>
          <w:tcPr>
            <w:tcW w:w="4820" w:type="dxa"/>
            <w:vAlign w:val="center"/>
          </w:tcPr>
          <w:p w14:paraId="4E7C122C" w14:textId="77777777" w:rsidR="000E75A0" w:rsidRPr="00C06496" w:rsidRDefault="000E75A0" w:rsidP="00AF3AF8">
            <w:pPr>
              <w:spacing w:before="0"/>
              <w:jc w:val="center"/>
              <w:rPr>
                <w:rFonts w:cs="Arial"/>
                <w:b/>
                <w:bCs/>
                <w:i/>
                <w:iCs/>
                <w:lang w:val="sr-Cyrl-CS"/>
              </w:rPr>
            </w:pPr>
          </w:p>
          <w:p w14:paraId="49AEF0C4" w14:textId="4EBBE2A2" w:rsidR="00922EDB" w:rsidRPr="00C06496" w:rsidRDefault="009B0A12" w:rsidP="00922EDB">
            <w:pPr>
              <w:spacing w:before="0"/>
              <w:jc w:val="center"/>
              <w:rPr>
                <w:rFonts w:cs="Arial"/>
                <w:bCs/>
                <w:i/>
                <w:iCs/>
                <w:lang w:val="sr-Cyrl-CS"/>
              </w:rPr>
            </w:pPr>
            <w:r w:rsidRPr="00C06496">
              <w:rPr>
                <w:rFonts w:cs="Arial"/>
                <w:bCs/>
                <w:i/>
                <w:iCs/>
                <w:lang w:val="sr-Cyrl-CS"/>
              </w:rPr>
              <w:t xml:space="preserve">У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06496" w:rsidRDefault="000E75A0" w:rsidP="00CE1FFE">
            <w:pPr>
              <w:spacing w:before="0"/>
              <w:jc w:val="center"/>
              <w:rPr>
                <w:rFonts w:cs="Arial"/>
                <w:b/>
                <w:bCs/>
                <w:i/>
                <w:iCs/>
                <w:lang w:val="sr-Cyrl-CS"/>
              </w:rPr>
            </w:pPr>
          </w:p>
        </w:tc>
      </w:tr>
      <w:tr w:rsidR="00C06496" w:rsidRPr="00E96936" w14:paraId="46B89F73" w14:textId="77777777" w:rsidTr="00F41E2C">
        <w:tc>
          <w:tcPr>
            <w:tcW w:w="4962" w:type="dxa"/>
            <w:vAlign w:val="center"/>
          </w:tcPr>
          <w:p w14:paraId="1D9ED18B" w14:textId="77777777" w:rsidR="000E75A0" w:rsidRDefault="000E75A0" w:rsidP="00AF3AF8">
            <w:pPr>
              <w:spacing w:before="0"/>
              <w:jc w:val="center"/>
              <w:rPr>
                <w:rFonts w:cs="Arial"/>
                <w:b/>
                <w:bCs/>
                <w:iCs/>
                <w:lang w:val="sr-Cyrl-CS"/>
              </w:rPr>
            </w:pPr>
            <w:r w:rsidRPr="00E22103">
              <w:rPr>
                <w:rFonts w:cs="Arial"/>
                <w:b/>
                <w:bCs/>
                <w:iCs/>
                <w:lang w:val="sr-Cyrl-CS"/>
              </w:rPr>
              <w:t>РОК ИСПОРУКЕ:</w:t>
            </w:r>
          </w:p>
          <w:p w14:paraId="218AC20D" w14:textId="64D38614" w:rsidR="00E9229F" w:rsidRDefault="00E9229F" w:rsidP="00E9229F">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696D65">
              <w:rPr>
                <w:rFonts w:cs="Arial"/>
                <w:lang w:val="sr-Latn-RS"/>
              </w:rPr>
              <w:t>90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70D98DC5" w14:textId="7D4690DA" w:rsidR="000E75A0" w:rsidRPr="00E22103" w:rsidRDefault="000E75A0" w:rsidP="001641C2">
            <w:pPr>
              <w:pStyle w:val="ListParagraph"/>
              <w:autoSpaceDE w:val="0"/>
              <w:autoSpaceDN w:val="0"/>
              <w:adjustRightInd w:val="0"/>
              <w:spacing w:before="0" w:after="0" w:line="240" w:lineRule="auto"/>
              <w:ind w:left="0"/>
              <w:contextualSpacing w:val="0"/>
              <w:rPr>
                <w:rFonts w:cs="Arial"/>
                <w:bCs/>
                <w:iCs/>
                <w:lang w:val="sr-Cyrl-CS"/>
              </w:rPr>
            </w:pPr>
          </w:p>
        </w:tc>
        <w:tc>
          <w:tcPr>
            <w:tcW w:w="4820" w:type="dxa"/>
            <w:vAlign w:val="center"/>
          </w:tcPr>
          <w:p w14:paraId="6520BB52" w14:textId="77777777" w:rsidR="000E75A0" w:rsidRPr="00E9229F" w:rsidRDefault="000E75A0" w:rsidP="00AF3AF8">
            <w:pPr>
              <w:spacing w:before="0"/>
              <w:jc w:val="center"/>
              <w:rPr>
                <w:rFonts w:cs="Arial"/>
                <w:b/>
                <w:bCs/>
                <w:i/>
                <w:iCs/>
                <w:lang w:val="sr-Cyrl-CS"/>
              </w:rPr>
            </w:pPr>
          </w:p>
          <w:p w14:paraId="2B6CF286" w14:textId="69430B5B" w:rsidR="00E9229F" w:rsidRPr="00E9229F" w:rsidRDefault="00E9229F" w:rsidP="00E9229F">
            <w:pPr>
              <w:autoSpaceDE w:val="0"/>
              <w:autoSpaceDN w:val="0"/>
              <w:adjustRightInd w:val="0"/>
              <w:spacing w:before="0"/>
              <w:rPr>
                <w:rFonts w:cs="Arial"/>
                <w:i/>
                <w:lang w:val="sr-Cyrl-RS"/>
              </w:rPr>
            </w:pPr>
            <w:r w:rsidRPr="00E9229F">
              <w:rPr>
                <w:rFonts w:cs="Arial"/>
                <w:i/>
                <w:lang w:val="sr-Cyrl-RS"/>
              </w:rPr>
              <w:t>____ календарских дана од дана ступања уговора на снагу.</w:t>
            </w:r>
          </w:p>
          <w:p w14:paraId="0DA0D9F2" w14:textId="77777777" w:rsidR="00E9229F" w:rsidRPr="00E9229F" w:rsidRDefault="00E9229F" w:rsidP="00E9229F">
            <w:pPr>
              <w:autoSpaceDE w:val="0"/>
              <w:autoSpaceDN w:val="0"/>
              <w:adjustRightInd w:val="0"/>
              <w:spacing w:before="0"/>
              <w:rPr>
                <w:rFonts w:cs="Arial"/>
                <w:i/>
                <w:lang w:val="sr-Cyrl-RS"/>
              </w:rPr>
            </w:pPr>
          </w:p>
          <w:p w14:paraId="33BF2343" w14:textId="44552E31" w:rsidR="000E75A0" w:rsidRPr="00E9229F" w:rsidRDefault="000E75A0" w:rsidP="00C8763E">
            <w:pPr>
              <w:pStyle w:val="ListParagraph"/>
              <w:autoSpaceDE w:val="0"/>
              <w:autoSpaceDN w:val="0"/>
              <w:adjustRightInd w:val="0"/>
              <w:spacing w:before="0" w:after="0" w:line="240" w:lineRule="auto"/>
              <w:ind w:left="0"/>
              <w:contextualSpacing w:val="0"/>
              <w:rPr>
                <w:rFonts w:cs="Arial"/>
                <w:bCs/>
                <w:i/>
                <w:iCs/>
                <w:lang w:val="ru-RU"/>
              </w:rPr>
            </w:pPr>
          </w:p>
        </w:tc>
      </w:tr>
      <w:tr w:rsidR="00C06496" w:rsidRPr="00E96936" w14:paraId="2E424C42" w14:textId="77777777" w:rsidTr="00F41E2C">
        <w:tc>
          <w:tcPr>
            <w:tcW w:w="4962" w:type="dxa"/>
            <w:vAlign w:val="center"/>
          </w:tcPr>
          <w:p w14:paraId="33C9DE03"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31E7CD8E" w14:textId="61A6DBAF" w:rsidR="00E9229F" w:rsidRDefault="00E9229F" w:rsidP="00E9229F">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sidR="00696D65">
              <w:rPr>
                <w:rFonts w:cs="Arial"/>
                <w:lang w:val="sr-Cyrl-CS"/>
              </w:rPr>
              <w:t>минимум 12</w:t>
            </w:r>
            <w:r>
              <w:rPr>
                <w:rFonts w:cs="Arial"/>
                <w:lang w:val="sr-Cyrl-CS"/>
              </w:rPr>
              <w:t xml:space="preserve"> месеци од дана када је  извршен </w:t>
            </w:r>
            <w:r w:rsidRPr="00883B9F">
              <w:rPr>
                <w:rFonts w:cs="Arial"/>
                <w:lang w:val="ru-RU" w:eastAsia="zh-CN"/>
              </w:rPr>
              <w:t>квантитативни и квалитативни пријем  добара.</w:t>
            </w:r>
          </w:p>
          <w:p w14:paraId="6256EDC2" w14:textId="7DDD67E6" w:rsidR="000E75A0" w:rsidRPr="00E22103" w:rsidRDefault="000E75A0" w:rsidP="007B3188">
            <w:pPr>
              <w:tabs>
                <w:tab w:val="left" w:pos="9090"/>
              </w:tabs>
              <w:rPr>
                <w:rFonts w:cs="Arial"/>
                <w:b/>
                <w:bCs/>
                <w:iCs/>
                <w:lang w:val="sr-Cyrl-CS"/>
              </w:rPr>
            </w:pPr>
          </w:p>
        </w:tc>
        <w:tc>
          <w:tcPr>
            <w:tcW w:w="4820" w:type="dxa"/>
            <w:vAlign w:val="center"/>
          </w:tcPr>
          <w:p w14:paraId="4835C223" w14:textId="345F6416" w:rsidR="00E9229F" w:rsidRPr="00E9229F" w:rsidRDefault="00E9229F" w:rsidP="00E9229F">
            <w:pPr>
              <w:spacing w:before="0"/>
              <w:rPr>
                <w:rFonts w:cs="Arial"/>
                <w:i/>
                <w:lang w:val="ru-RU" w:eastAsia="zh-CN"/>
              </w:rPr>
            </w:pPr>
            <w:r w:rsidRPr="00E9229F">
              <w:rPr>
                <w:rFonts w:cs="Arial"/>
                <w:i/>
                <w:lang w:val="ru-RU" w:eastAsia="zh-CN"/>
              </w:rPr>
              <w:t>____</w:t>
            </w:r>
            <w:r w:rsidRPr="00E9229F">
              <w:rPr>
                <w:rFonts w:cs="Arial"/>
                <w:i/>
                <w:lang w:val="sr-Cyrl-CS"/>
              </w:rPr>
              <w:t xml:space="preserve"> месеци од дана када је  извршен </w:t>
            </w:r>
            <w:r w:rsidRPr="00E9229F">
              <w:rPr>
                <w:rFonts w:cs="Arial"/>
                <w:i/>
                <w:lang w:val="ru-RU" w:eastAsia="zh-CN"/>
              </w:rPr>
              <w:t>квантитативни и квалитативни пријем  добара.</w:t>
            </w:r>
          </w:p>
          <w:p w14:paraId="6A0A7548" w14:textId="24C582C0" w:rsidR="000E75A0" w:rsidRPr="00E9229F" w:rsidRDefault="000E75A0" w:rsidP="007B3188">
            <w:pPr>
              <w:spacing w:before="0"/>
              <w:jc w:val="center"/>
              <w:rPr>
                <w:rFonts w:cs="Arial"/>
                <w:b/>
                <w:bCs/>
                <w:i/>
                <w:iCs/>
                <w:lang w:val="sr-Cyrl-CS"/>
              </w:rPr>
            </w:pPr>
          </w:p>
        </w:tc>
      </w:tr>
      <w:tr w:rsidR="00C06496" w:rsidRPr="00E96936" w14:paraId="494C2615" w14:textId="77777777" w:rsidTr="00F41E2C">
        <w:trPr>
          <w:trHeight w:val="818"/>
        </w:trPr>
        <w:tc>
          <w:tcPr>
            <w:tcW w:w="4962" w:type="dxa"/>
            <w:vAlign w:val="center"/>
          </w:tcPr>
          <w:p w14:paraId="5B7B5A7A" w14:textId="18D632DD" w:rsidR="00D122E3" w:rsidRPr="00E22103" w:rsidRDefault="000E75A0" w:rsidP="00D122E3">
            <w:pPr>
              <w:spacing w:before="0"/>
              <w:jc w:val="center"/>
              <w:rPr>
                <w:rFonts w:cs="Arial"/>
                <w:bCs/>
                <w:iCs/>
                <w:lang w:val="sr-Cyrl-CS"/>
              </w:rPr>
            </w:pPr>
            <w:r w:rsidRPr="00E22103">
              <w:rPr>
                <w:rFonts w:cs="Arial"/>
                <w:b/>
                <w:bCs/>
                <w:iCs/>
                <w:lang w:val="sr-Cyrl-CS"/>
              </w:rPr>
              <w:t xml:space="preserve">МЕСТО ИСПОРУКЕ: </w:t>
            </w:r>
            <w:r w:rsidR="00D122E3" w:rsidRPr="00E22103">
              <w:rPr>
                <w:rFonts w:cs="Arial"/>
                <w:bCs/>
                <w:iCs/>
                <w:lang w:val="sr-Cyrl-CS"/>
              </w:rPr>
              <w:t xml:space="preserve">локација наручиоца и то: </w:t>
            </w:r>
            <w:r w:rsidR="00F006E2" w:rsidRPr="00E22103">
              <w:rPr>
                <w:rFonts w:cs="Arial"/>
                <w:bCs/>
                <w:iCs/>
                <w:lang w:val="sr-Cyrl-CS"/>
              </w:rPr>
              <w:t xml:space="preserve">Огранак ТЕ-КО </w:t>
            </w:r>
            <w:r w:rsidR="00D122E3" w:rsidRPr="00E22103">
              <w:rPr>
                <w:rFonts w:cs="Arial"/>
                <w:bCs/>
                <w:iCs/>
                <w:lang w:val="sr-Cyrl-CS"/>
              </w:rPr>
              <w:t xml:space="preserve">Костолац, </w:t>
            </w:r>
            <w:r w:rsidR="00E9229F">
              <w:rPr>
                <w:rFonts w:cs="Arial"/>
                <w:bCs/>
                <w:iCs/>
                <w:lang w:val="sr-Cyrl-CS"/>
              </w:rPr>
              <w:t>складиште наведено у образцу структуре цене</w:t>
            </w:r>
          </w:p>
          <w:p w14:paraId="1CC056D5" w14:textId="562E4EF3" w:rsidR="000E75A0" w:rsidRPr="00E22103" w:rsidRDefault="000E75A0" w:rsidP="00741439">
            <w:pPr>
              <w:spacing w:before="0"/>
              <w:jc w:val="center"/>
              <w:rPr>
                <w:rFonts w:cs="Arial"/>
                <w:b/>
                <w:bCs/>
                <w:iCs/>
                <w:lang w:val="sr-Cyrl-CS"/>
              </w:rPr>
            </w:pPr>
          </w:p>
        </w:tc>
        <w:tc>
          <w:tcPr>
            <w:tcW w:w="4820" w:type="dxa"/>
            <w:vAlign w:val="center"/>
          </w:tcPr>
          <w:p w14:paraId="19CFF13D"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59666C0D"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E96936" w14:paraId="5E525B32" w14:textId="77777777" w:rsidTr="00F41E2C">
        <w:trPr>
          <w:trHeight w:val="800"/>
        </w:trPr>
        <w:tc>
          <w:tcPr>
            <w:tcW w:w="4962" w:type="dxa"/>
            <w:vAlign w:val="center"/>
          </w:tcPr>
          <w:p w14:paraId="095DDB09" w14:textId="77777777" w:rsidR="000E75A0" w:rsidRPr="00C06496" w:rsidRDefault="000E75A0" w:rsidP="00AF3AF8">
            <w:pPr>
              <w:spacing w:before="0"/>
              <w:jc w:val="center"/>
              <w:rPr>
                <w:rFonts w:cs="Arial"/>
                <w:b/>
                <w:bCs/>
                <w:i/>
                <w:iCs/>
                <w:lang w:val="sr-Cyrl-CS"/>
              </w:rPr>
            </w:pPr>
            <w:r w:rsidRPr="00C06496">
              <w:rPr>
                <w:rFonts w:cs="Arial"/>
                <w:b/>
                <w:bCs/>
                <w:i/>
                <w:iCs/>
                <w:lang w:val="sr-Cyrl-CS"/>
              </w:rPr>
              <w:t>РОК ВАЖЕЊА ПОНУДЕ:</w:t>
            </w:r>
          </w:p>
          <w:p w14:paraId="70A88EDB" w14:textId="4B0DEC46" w:rsidR="000E75A0" w:rsidRPr="00C06496" w:rsidRDefault="000E75A0" w:rsidP="00CE1FFE">
            <w:pPr>
              <w:spacing w:before="0"/>
              <w:jc w:val="center"/>
              <w:rPr>
                <w:rFonts w:cs="Arial"/>
                <w:b/>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tc>
        <w:tc>
          <w:tcPr>
            <w:tcW w:w="4820" w:type="dxa"/>
            <w:vAlign w:val="center"/>
          </w:tcPr>
          <w:p w14:paraId="0D7D564E" w14:textId="77777777" w:rsidR="000E75A0" w:rsidRPr="00C06496" w:rsidRDefault="000E75A0" w:rsidP="00AF3AF8">
            <w:pPr>
              <w:spacing w:before="0"/>
              <w:jc w:val="center"/>
              <w:rPr>
                <w:rFonts w:cs="Arial"/>
                <w:b/>
                <w:bCs/>
                <w:i/>
                <w:iCs/>
                <w:lang w:val="sr-Cyrl-CS"/>
              </w:rPr>
            </w:pPr>
          </w:p>
          <w:p w14:paraId="1C64B3CC"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E96936" w14:paraId="388A1554" w14:textId="77777777" w:rsidTr="00F41E2C">
        <w:tc>
          <w:tcPr>
            <w:tcW w:w="9782" w:type="dxa"/>
            <w:gridSpan w:val="2"/>
          </w:tcPr>
          <w:p w14:paraId="18816EF3" w14:textId="77777777" w:rsidR="000E75A0" w:rsidRPr="00C06496"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06496" w:rsidRDefault="00BA2C2D" w:rsidP="00BA2C2D">
      <w:pPr>
        <w:spacing w:before="0"/>
        <w:rPr>
          <w:rFonts w:cs="Arial"/>
          <w:b/>
          <w:bCs/>
          <w:i/>
          <w:iCs/>
          <w:lang w:val="sr-Cyrl-CS"/>
        </w:rPr>
      </w:pPr>
    </w:p>
    <w:p w14:paraId="69A3FAA0" w14:textId="4F9D5F4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52D2C103" w14:textId="77777777" w:rsidR="000E75A0" w:rsidRPr="00C06496" w:rsidRDefault="000E75A0" w:rsidP="000E75A0">
      <w:pPr>
        <w:spacing w:before="0"/>
        <w:ind w:left="720" w:firstLine="720"/>
        <w:rPr>
          <w:rFonts w:eastAsia="TimesNewRomanPSMT" w:cs="Arial"/>
          <w:bCs/>
          <w:lang w:val="sr-Cyrl-CS"/>
        </w:rPr>
      </w:pPr>
    </w:p>
    <w:p w14:paraId="7A4377B6" w14:textId="6029942A"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36260233" w14:textId="77777777" w:rsidR="00BA2C2D" w:rsidRPr="00C06496" w:rsidRDefault="00BA2C2D" w:rsidP="000E75A0">
      <w:pPr>
        <w:spacing w:before="0"/>
        <w:rPr>
          <w:rFonts w:cs="Arial"/>
          <w:b/>
          <w:bCs/>
          <w:i/>
          <w:iCs/>
          <w:u w:val="single"/>
          <w:lang w:val="ru-RU"/>
        </w:rPr>
      </w:pPr>
    </w:p>
    <w:p w14:paraId="0B258AC7" w14:textId="77777777" w:rsidR="000E75A0" w:rsidRPr="00C06496" w:rsidRDefault="000E75A0" w:rsidP="000E75A0">
      <w:pPr>
        <w:spacing w:before="0"/>
        <w:rPr>
          <w:rFonts w:cs="Arial"/>
          <w:b/>
          <w:bCs/>
          <w:i/>
          <w:iCs/>
          <w:u w:val="single"/>
          <w:lang w:val="sr-Cyrl-RS"/>
        </w:rPr>
      </w:pPr>
      <w:r w:rsidRPr="00C06496">
        <w:rPr>
          <w:rFonts w:cs="Arial"/>
          <w:b/>
          <w:bCs/>
          <w:i/>
          <w:iCs/>
          <w:u w:val="single"/>
          <w:lang w:val="ru-RU"/>
        </w:rPr>
        <w:t>Напомене:</w:t>
      </w:r>
    </w:p>
    <w:p w14:paraId="48A2E14D" w14:textId="77777777" w:rsidR="00BA2C2D" w:rsidRPr="00C06496" w:rsidRDefault="00BA2C2D" w:rsidP="00BA2C2D">
      <w:pPr>
        <w:autoSpaceDE w:val="0"/>
        <w:autoSpaceDN w:val="0"/>
        <w:adjustRightInd w:val="0"/>
        <w:rPr>
          <w:rFonts w:eastAsia="TimesNewRomanPS-BoldMT" w:cs="Arial"/>
          <w:bCs/>
          <w:i/>
          <w:iCs/>
          <w:lang w:val="sr-Cyrl-RS"/>
        </w:rPr>
      </w:pPr>
      <w:r w:rsidRPr="00C06496">
        <w:rPr>
          <w:rFonts w:eastAsia="TimesNewRomanPS-BoldMT" w:cs="Arial"/>
          <w:bCs/>
          <w:i/>
          <w:iCs/>
          <w:lang w:val="sr-Cyrl-RS"/>
        </w:rPr>
        <w:t>-  Понуђач је обавезан да у обрасцу понуде попуни све комерцијалне услове (сва празна поља).</w:t>
      </w:r>
    </w:p>
    <w:p w14:paraId="06100058" w14:textId="0A2BA4D3" w:rsidR="006C6197" w:rsidRDefault="00BA2C2D" w:rsidP="006C6197">
      <w:pPr>
        <w:autoSpaceDE w:val="0"/>
        <w:autoSpaceDN w:val="0"/>
        <w:adjustRightInd w:val="0"/>
        <w:rPr>
          <w:rFonts w:eastAsia="TimesNewRomanPS-BoldMT" w:cs="Arial"/>
          <w:bCs/>
          <w:i/>
          <w:iCs/>
          <w:lang w:val="sr-Cyrl-RS"/>
        </w:rPr>
        <w:sectPr w:rsidR="006C6197" w:rsidSect="000719E7">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7" w:gutter="0"/>
          <w:cols w:space="708"/>
          <w:titlePg/>
          <w:docGrid w:linePitch="360"/>
        </w:sectPr>
      </w:pPr>
      <w:r w:rsidRPr="00C06496">
        <w:rPr>
          <w:rFonts w:eastAsia="TimesNewRomanPS-BoldMT" w:cs="Arial"/>
          <w:bCs/>
          <w:i/>
          <w:iCs/>
          <w:lang w:val="sr-Cyrl-RS"/>
        </w:rPr>
        <w:t xml:space="preserve">- </w:t>
      </w:r>
      <w:r w:rsidRPr="00C06496">
        <w:rPr>
          <w:rFonts w:eastAsia="TimesNewRomanPS-BoldMT" w:cs="Arial"/>
          <w:bCs/>
          <w:i/>
          <w:iCs/>
          <w:lang w:val="ru-RU"/>
        </w:rPr>
        <w:t>Уколико понуђачи подносе заједничку понуду,</w:t>
      </w:r>
      <w:r w:rsidRPr="00C06496">
        <w:rPr>
          <w:rFonts w:eastAsia="TimesNewRomanPS-BoldMT" w:cs="Arial"/>
          <w:bCs/>
          <w:i/>
          <w:iCs/>
          <w:lang w:val="sr-Cyrl-RS"/>
        </w:rPr>
        <w:t xml:space="preserve"> </w:t>
      </w:r>
      <w:r w:rsidRPr="00C06496">
        <w:rPr>
          <w:rFonts w:eastAsia="TimesNewRomanPS-BoldMT" w:cs="Arial"/>
          <w:bCs/>
          <w:i/>
          <w:iCs/>
          <w:lang w:val="ru-RU"/>
        </w:rPr>
        <w:t>група понуђача може да о</w:t>
      </w:r>
      <w:r w:rsidRPr="00C06496">
        <w:rPr>
          <w:rFonts w:eastAsia="TimesNewRomanPS-BoldMT" w:cs="Arial"/>
          <w:bCs/>
          <w:i/>
          <w:iCs/>
          <w:lang w:val="sr-Cyrl-RS"/>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641C2">
        <w:rPr>
          <w:rFonts w:eastAsia="TimesNewRomanPS-BoldMT" w:cs="Arial"/>
          <w:bCs/>
          <w:i/>
          <w:iCs/>
          <w:lang w:val="ru-RU"/>
        </w:rPr>
        <w:t>лагодити већем броју потписника</w:t>
      </w:r>
    </w:p>
    <w:p w14:paraId="4B690DB8" w14:textId="77777777" w:rsidR="00CE1FFE" w:rsidRPr="00C06496"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75ED724" w14:textId="2E94BC71" w:rsidR="001641C2" w:rsidRPr="00C06496" w:rsidRDefault="00343A18" w:rsidP="004C3833">
      <w:pPr>
        <w:pStyle w:val="KDObrazac"/>
        <w:spacing w:before="0"/>
        <w:rPr>
          <w:lang w:val="ru-RU"/>
        </w:rPr>
      </w:pPr>
      <w:bookmarkStart w:id="252" w:name="_Toc442559925"/>
      <w:r w:rsidRPr="00C06496">
        <w:rPr>
          <w:lang w:val="ru-RU"/>
        </w:rPr>
        <w:t xml:space="preserve">ОБРАЗАЦ </w:t>
      </w:r>
      <w:r w:rsidR="00B439B2" w:rsidRPr="00C06496">
        <w:rPr>
          <w:lang w:val="sr-Cyrl-RS"/>
        </w:rPr>
        <w:t>2</w:t>
      </w:r>
      <w:r w:rsidRPr="00C06496">
        <w:rPr>
          <w:lang w:val="ru-RU"/>
        </w:rPr>
        <w:t>.</w:t>
      </w:r>
      <w:bookmarkEnd w:id="252"/>
    </w:p>
    <w:p w14:paraId="3914C2ED" w14:textId="342A4B7A" w:rsidR="00CE1FFE" w:rsidRPr="003B46CC" w:rsidRDefault="00FB34E2" w:rsidP="00FB34E2">
      <w:pPr>
        <w:spacing w:before="0"/>
        <w:jc w:val="left"/>
        <w:rPr>
          <w:rFonts w:cs="Arial"/>
          <w:b/>
          <w:sz w:val="24"/>
          <w:szCs w:val="24"/>
          <w:lang w:val="ru-RU"/>
        </w:rPr>
      </w:pPr>
      <w:r w:rsidRPr="003B46CC">
        <w:rPr>
          <w:rFonts w:cs="Arial"/>
          <w:b/>
          <w:sz w:val="24"/>
          <w:szCs w:val="24"/>
          <w:lang w:val="ru-RU"/>
        </w:rPr>
        <w:t xml:space="preserve">Табела 1.                                                                       </w:t>
      </w:r>
      <w:r w:rsidR="00343A18" w:rsidRPr="003B46CC">
        <w:rPr>
          <w:rFonts w:cs="Arial"/>
          <w:b/>
          <w:sz w:val="24"/>
          <w:szCs w:val="24"/>
          <w:lang w:val="ru-RU"/>
        </w:rPr>
        <w:t>ОБРАЗАЦ СТРУКУТРЕ ЦЕНЕ</w:t>
      </w:r>
    </w:p>
    <w:tbl>
      <w:tblPr>
        <w:tblW w:w="0" w:type="auto"/>
        <w:tblInd w:w="-601" w:type="dxa"/>
        <w:tblLayout w:type="fixed"/>
        <w:tblLook w:val="04A0" w:firstRow="1" w:lastRow="0" w:firstColumn="1" w:lastColumn="0" w:noHBand="0" w:noVBand="1"/>
      </w:tblPr>
      <w:tblGrid>
        <w:gridCol w:w="567"/>
        <w:gridCol w:w="811"/>
        <w:gridCol w:w="2166"/>
        <w:gridCol w:w="567"/>
        <w:gridCol w:w="709"/>
        <w:gridCol w:w="992"/>
        <w:gridCol w:w="1134"/>
        <w:gridCol w:w="1276"/>
        <w:gridCol w:w="1134"/>
        <w:gridCol w:w="709"/>
        <w:gridCol w:w="567"/>
        <w:gridCol w:w="1134"/>
        <w:gridCol w:w="567"/>
        <w:gridCol w:w="1134"/>
        <w:gridCol w:w="1304"/>
      </w:tblGrid>
      <w:tr w:rsidR="004C3833" w:rsidRPr="004C3833" w14:paraId="6A69A2AE" w14:textId="77777777" w:rsidTr="004C3833">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1245B3B"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1 </w:t>
            </w:r>
          </w:p>
        </w:tc>
        <w:tc>
          <w:tcPr>
            <w:tcW w:w="811" w:type="dxa"/>
            <w:tcBorders>
              <w:top w:val="single" w:sz="4" w:space="0" w:color="auto"/>
              <w:left w:val="nil"/>
              <w:bottom w:val="single" w:sz="4" w:space="0" w:color="auto"/>
              <w:right w:val="single" w:sz="4" w:space="0" w:color="auto"/>
            </w:tcBorders>
            <w:shd w:val="clear" w:color="000000" w:fill="EAEAEA"/>
            <w:noWrap/>
            <w:vAlign w:val="bottom"/>
            <w:hideMark/>
          </w:tcPr>
          <w:p w14:paraId="7ACCD34D"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2 </w:t>
            </w:r>
          </w:p>
        </w:tc>
        <w:tc>
          <w:tcPr>
            <w:tcW w:w="2166" w:type="dxa"/>
            <w:tcBorders>
              <w:top w:val="single" w:sz="4" w:space="0" w:color="auto"/>
              <w:left w:val="nil"/>
              <w:bottom w:val="single" w:sz="4" w:space="0" w:color="auto"/>
              <w:right w:val="single" w:sz="4" w:space="0" w:color="auto"/>
            </w:tcBorders>
            <w:shd w:val="clear" w:color="000000" w:fill="EAEAEA"/>
            <w:noWrap/>
            <w:vAlign w:val="bottom"/>
            <w:hideMark/>
          </w:tcPr>
          <w:p w14:paraId="1ED32E41"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3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26A24211"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4 </w:t>
            </w:r>
          </w:p>
        </w:tc>
        <w:tc>
          <w:tcPr>
            <w:tcW w:w="709" w:type="dxa"/>
            <w:tcBorders>
              <w:top w:val="single" w:sz="4" w:space="0" w:color="auto"/>
              <w:left w:val="nil"/>
              <w:bottom w:val="single" w:sz="4" w:space="0" w:color="auto"/>
              <w:right w:val="single" w:sz="4" w:space="0" w:color="auto"/>
            </w:tcBorders>
            <w:shd w:val="clear" w:color="000000" w:fill="EAEAEA"/>
            <w:noWrap/>
            <w:vAlign w:val="bottom"/>
            <w:hideMark/>
          </w:tcPr>
          <w:p w14:paraId="39CD4078"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5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122F2193"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6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3527C00C"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7 </w:t>
            </w:r>
          </w:p>
        </w:tc>
        <w:tc>
          <w:tcPr>
            <w:tcW w:w="1276" w:type="dxa"/>
            <w:tcBorders>
              <w:top w:val="single" w:sz="4" w:space="0" w:color="auto"/>
              <w:left w:val="nil"/>
              <w:bottom w:val="single" w:sz="4" w:space="0" w:color="auto"/>
              <w:right w:val="single" w:sz="4" w:space="0" w:color="auto"/>
            </w:tcBorders>
            <w:shd w:val="clear" w:color="000000" w:fill="EAEAEA"/>
            <w:noWrap/>
            <w:vAlign w:val="bottom"/>
            <w:hideMark/>
          </w:tcPr>
          <w:p w14:paraId="50FF5650"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8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6E9F1F9D"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9 </w:t>
            </w:r>
          </w:p>
        </w:tc>
        <w:tc>
          <w:tcPr>
            <w:tcW w:w="709" w:type="dxa"/>
            <w:tcBorders>
              <w:top w:val="single" w:sz="4" w:space="0" w:color="auto"/>
              <w:left w:val="nil"/>
              <w:bottom w:val="single" w:sz="4" w:space="0" w:color="auto"/>
              <w:right w:val="single" w:sz="4" w:space="0" w:color="auto"/>
            </w:tcBorders>
            <w:shd w:val="clear" w:color="000000" w:fill="EAEAEA"/>
            <w:noWrap/>
            <w:vAlign w:val="bottom"/>
            <w:hideMark/>
          </w:tcPr>
          <w:p w14:paraId="698CC118"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10 </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57D8A7AF"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11 </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DA5C8FB"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12 </w:t>
            </w:r>
          </w:p>
        </w:tc>
        <w:tc>
          <w:tcPr>
            <w:tcW w:w="1304" w:type="dxa"/>
            <w:tcBorders>
              <w:top w:val="single" w:sz="4" w:space="0" w:color="auto"/>
              <w:left w:val="nil"/>
              <w:bottom w:val="single" w:sz="4" w:space="0" w:color="auto"/>
              <w:right w:val="single" w:sz="4" w:space="0" w:color="auto"/>
            </w:tcBorders>
            <w:shd w:val="clear" w:color="000000" w:fill="EAEAEA"/>
            <w:noWrap/>
            <w:vAlign w:val="bottom"/>
            <w:hideMark/>
          </w:tcPr>
          <w:p w14:paraId="4C1C07F2" w14:textId="77777777" w:rsidR="004C3833" w:rsidRPr="004C3833" w:rsidRDefault="004C3833" w:rsidP="004C3833">
            <w:pPr>
              <w:spacing w:before="0"/>
              <w:jc w:val="right"/>
              <w:rPr>
                <w:rFonts w:ascii="Tahoma" w:hAnsi="Tahoma" w:cs="Tahoma"/>
                <w:b/>
                <w:bCs/>
                <w:color w:val="000000"/>
                <w:sz w:val="16"/>
                <w:szCs w:val="16"/>
              </w:rPr>
            </w:pPr>
            <w:r w:rsidRPr="004C3833">
              <w:rPr>
                <w:rFonts w:ascii="Tahoma" w:hAnsi="Tahoma" w:cs="Tahoma"/>
                <w:b/>
                <w:bCs/>
                <w:color w:val="000000"/>
                <w:sz w:val="16"/>
                <w:szCs w:val="16"/>
              </w:rPr>
              <w:t xml:space="preserve">13 </w:t>
            </w:r>
          </w:p>
        </w:tc>
      </w:tr>
      <w:tr w:rsidR="004C3833" w:rsidRPr="004C3833" w14:paraId="41122902" w14:textId="77777777" w:rsidTr="004C3833">
        <w:trPr>
          <w:trHeight w:val="300"/>
        </w:trPr>
        <w:tc>
          <w:tcPr>
            <w:tcW w:w="567" w:type="dxa"/>
            <w:tcBorders>
              <w:top w:val="nil"/>
              <w:left w:val="single" w:sz="4" w:space="0" w:color="auto"/>
              <w:bottom w:val="single" w:sz="4" w:space="0" w:color="auto"/>
              <w:right w:val="single" w:sz="4" w:space="0" w:color="auto"/>
            </w:tcBorders>
            <w:shd w:val="clear" w:color="000000" w:fill="EAEAEA"/>
            <w:noWrap/>
            <w:vAlign w:val="bottom"/>
            <w:hideMark/>
          </w:tcPr>
          <w:p w14:paraId="7192F042"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Pozicija</w:t>
            </w:r>
          </w:p>
        </w:tc>
        <w:tc>
          <w:tcPr>
            <w:tcW w:w="811" w:type="dxa"/>
            <w:tcBorders>
              <w:top w:val="nil"/>
              <w:left w:val="nil"/>
              <w:bottom w:val="single" w:sz="4" w:space="0" w:color="auto"/>
              <w:right w:val="single" w:sz="4" w:space="0" w:color="auto"/>
            </w:tcBorders>
            <w:shd w:val="clear" w:color="000000" w:fill="EAEAEA"/>
            <w:noWrap/>
            <w:vAlign w:val="bottom"/>
            <w:hideMark/>
          </w:tcPr>
          <w:p w14:paraId="2D180844"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Šifra</w:t>
            </w:r>
          </w:p>
        </w:tc>
        <w:tc>
          <w:tcPr>
            <w:tcW w:w="2166" w:type="dxa"/>
            <w:tcBorders>
              <w:top w:val="nil"/>
              <w:left w:val="nil"/>
              <w:bottom w:val="single" w:sz="4" w:space="0" w:color="auto"/>
              <w:right w:val="single" w:sz="4" w:space="0" w:color="auto"/>
            </w:tcBorders>
            <w:shd w:val="clear" w:color="000000" w:fill="EAEAEA"/>
            <w:noWrap/>
            <w:vAlign w:val="bottom"/>
            <w:hideMark/>
          </w:tcPr>
          <w:p w14:paraId="0E01EEF3"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Naziv proizvoda</w:t>
            </w:r>
          </w:p>
        </w:tc>
        <w:tc>
          <w:tcPr>
            <w:tcW w:w="567" w:type="dxa"/>
            <w:tcBorders>
              <w:top w:val="nil"/>
              <w:left w:val="nil"/>
              <w:bottom w:val="single" w:sz="4" w:space="0" w:color="auto"/>
              <w:right w:val="single" w:sz="4" w:space="0" w:color="auto"/>
            </w:tcBorders>
            <w:shd w:val="clear" w:color="000000" w:fill="EAEAEA"/>
            <w:noWrap/>
            <w:vAlign w:val="bottom"/>
            <w:hideMark/>
          </w:tcPr>
          <w:p w14:paraId="7B38965F"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JM</w:t>
            </w:r>
          </w:p>
        </w:tc>
        <w:tc>
          <w:tcPr>
            <w:tcW w:w="709" w:type="dxa"/>
            <w:tcBorders>
              <w:top w:val="nil"/>
              <w:left w:val="nil"/>
              <w:bottom w:val="single" w:sz="4" w:space="0" w:color="auto"/>
              <w:right w:val="single" w:sz="4" w:space="0" w:color="auto"/>
            </w:tcBorders>
            <w:shd w:val="clear" w:color="000000" w:fill="EAEAEA"/>
            <w:noWrap/>
            <w:vAlign w:val="bottom"/>
            <w:hideMark/>
          </w:tcPr>
          <w:p w14:paraId="44EDC042"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Količina</w:t>
            </w:r>
          </w:p>
        </w:tc>
        <w:tc>
          <w:tcPr>
            <w:tcW w:w="992" w:type="dxa"/>
            <w:tcBorders>
              <w:top w:val="nil"/>
              <w:left w:val="nil"/>
              <w:bottom w:val="single" w:sz="4" w:space="0" w:color="auto"/>
              <w:right w:val="single" w:sz="4" w:space="0" w:color="auto"/>
            </w:tcBorders>
            <w:shd w:val="clear" w:color="000000" w:fill="EAEAEA"/>
            <w:noWrap/>
            <w:vAlign w:val="bottom"/>
            <w:hideMark/>
          </w:tcPr>
          <w:p w14:paraId="6FF586A8"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Jed.cena bezPDV</w:t>
            </w:r>
          </w:p>
        </w:tc>
        <w:tc>
          <w:tcPr>
            <w:tcW w:w="1134" w:type="dxa"/>
            <w:tcBorders>
              <w:top w:val="nil"/>
              <w:left w:val="nil"/>
              <w:bottom w:val="single" w:sz="4" w:space="0" w:color="auto"/>
              <w:right w:val="single" w:sz="4" w:space="0" w:color="auto"/>
            </w:tcBorders>
            <w:shd w:val="clear" w:color="000000" w:fill="EAEAEA"/>
            <w:noWrap/>
            <w:vAlign w:val="bottom"/>
            <w:hideMark/>
          </w:tcPr>
          <w:p w14:paraId="393BBD57"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Jed.cena sa PDV</w:t>
            </w:r>
          </w:p>
        </w:tc>
        <w:tc>
          <w:tcPr>
            <w:tcW w:w="1276" w:type="dxa"/>
            <w:tcBorders>
              <w:top w:val="nil"/>
              <w:left w:val="nil"/>
              <w:bottom w:val="single" w:sz="4" w:space="0" w:color="auto"/>
              <w:right w:val="single" w:sz="4" w:space="0" w:color="auto"/>
            </w:tcBorders>
            <w:shd w:val="clear" w:color="000000" w:fill="EAEAEA"/>
            <w:noWrap/>
            <w:vAlign w:val="bottom"/>
            <w:hideMark/>
          </w:tcPr>
          <w:p w14:paraId="43DB7212"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Uku.cena bezPDV</w:t>
            </w:r>
          </w:p>
        </w:tc>
        <w:tc>
          <w:tcPr>
            <w:tcW w:w="1134" w:type="dxa"/>
            <w:tcBorders>
              <w:top w:val="nil"/>
              <w:left w:val="nil"/>
              <w:bottom w:val="single" w:sz="4" w:space="0" w:color="auto"/>
              <w:right w:val="single" w:sz="4" w:space="0" w:color="auto"/>
            </w:tcBorders>
            <w:shd w:val="clear" w:color="000000" w:fill="EAEAEA"/>
            <w:noWrap/>
            <w:vAlign w:val="bottom"/>
            <w:hideMark/>
          </w:tcPr>
          <w:p w14:paraId="54B3F09C"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Uku.cena saPDV</w:t>
            </w:r>
          </w:p>
        </w:tc>
        <w:tc>
          <w:tcPr>
            <w:tcW w:w="709" w:type="dxa"/>
            <w:tcBorders>
              <w:top w:val="nil"/>
              <w:left w:val="nil"/>
              <w:bottom w:val="single" w:sz="4" w:space="0" w:color="auto"/>
              <w:right w:val="single" w:sz="4" w:space="0" w:color="auto"/>
            </w:tcBorders>
            <w:shd w:val="clear" w:color="000000" w:fill="EAEAEA"/>
            <w:noWrap/>
            <w:vAlign w:val="bottom"/>
            <w:hideMark/>
          </w:tcPr>
          <w:p w14:paraId="162262DF"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Kol.</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4037C274"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Namena</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362BB3E2"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Skladište</w:t>
            </w:r>
          </w:p>
        </w:tc>
        <w:tc>
          <w:tcPr>
            <w:tcW w:w="1304" w:type="dxa"/>
            <w:tcBorders>
              <w:top w:val="nil"/>
              <w:left w:val="nil"/>
              <w:bottom w:val="single" w:sz="4" w:space="0" w:color="auto"/>
              <w:right w:val="single" w:sz="4" w:space="0" w:color="auto"/>
            </w:tcBorders>
            <w:shd w:val="clear" w:color="000000" w:fill="EAEAEA"/>
            <w:noWrap/>
            <w:vAlign w:val="bottom"/>
            <w:hideMark/>
          </w:tcPr>
          <w:p w14:paraId="45A0B37A" w14:textId="77777777" w:rsidR="004C3833" w:rsidRPr="004C3833" w:rsidRDefault="004C3833" w:rsidP="004C3833">
            <w:pPr>
              <w:spacing w:before="0"/>
              <w:jc w:val="left"/>
              <w:rPr>
                <w:rFonts w:ascii="Tahoma" w:hAnsi="Tahoma" w:cs="Tahoma"/>
                <w:b/>
                <w:bCs/>
                <w:color w:val="000000"/>
                <w:sz w:val="16"/>
                <w:szCs w:val="16"/>
              </w:rPr>
            </w:pPr>
            <w:r w:rsidRPr="004C3833">
              <w:rPr>
                <w:rFonts w:ascii="Tahoma" w:hAnsi="Tahoma" w:cs="Tahoma"/>
                <w:b/>
                <w:bCs/>
                <w:color w:val="000000"/>
                <w:sz w:val="16"/>
                <w:szCs w:val="16"/>
              </w:rPr>
              <w:t>naziv proizvođača dobara, model, oznaka dobra</w:t>
            </w:r>
          </w:p>
        </w:tc>
      </w:tr>
      <w:tr w:rsidR="004C3833" w:rsidRPr="004C3833" w14:paraId="1FDA3CBE"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BC1BD3"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 </w:t>
            </w:r>
          </w:p>
        </w:tc>
        <w:tc>
          <w:tcPr>
            <w:tcW w:w="811" w:type="dxa"/>
            <w:tcBorders>
              <w:top w:val="nil"/>
              <w:left w:val="nil"/>
              <w:bottom w:val="single" w:sz="4" w:space="0" w:color="auto"/>
              <w:right w:val="single" w:sz="4" w:space="0" w:color="auto"/>
            </w:tcBorders>
            <w:shd w:val="clear" w:color="auto" w:fill="auto"/>
            <w:noWrap/>
            <w:vAlign w:val="bottom"/>
            <w:hideMark/>
          </w:tcPr>
          <w:p w14:paraId="7B844F48"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384151 </w:t>
            </w:r>
          </w:p>
        </w:tc>
        <w:tc>
          <w:tcPr>
            <w:tcW w:w="2166" w:type="dxa"/>
            <w:tcBorders>
              <w:top w:val="nil"/>
              <w:left w:val="nil"/>
              <w:bottom w:val="single" w:sz="4" w:space="0" w:color="auto"/>
              <w:right w:val="single" w:sz="4" w:space="0" w:color="auto"/>
            </w:tcBorders>
            <w:shd w:val="clear" w:color="auto" w:fill="auto"/>
            <w:noWrap/>
            <w:vAlign w:val="bottom"/>
            <w:hideMark/>
          </w:tcPr>
          <w:p w14:paraId="1DE2711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-50 5X4</w:t>
            </w:r>
          </w:p>
        </w:tc>
        <w:tc>
          <w:tcPr>
            <w:tcW w:w="567" w:type="dxa"/>
            <w:tcBorders>
              <w:top w:val="nil"/>
              <w:left w:val="nil"/>
              <w:bottom w:val="single" w:sz="4" w:space="0" w:color="auto"/>
              <w:right w:val="single" w:sz="4" w:space="0" w:color="auto"/>
            </w:tcBorders>
            <w:shd w:val="clear" w:color="auto" w:fill="auto"/>
            <w:noWrap/>
            <w:vAlign w:val="bottom"/>
            <w:hideMark/>
          </w:tcPr>
          <w:p w14:paraId="13189962"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31C0EFE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500 </w:t>
            </w:r>
          </w:p>
        </w:tc>
        <w:tc>
          <w:tcPr>
            <w:tcW w:w="992" w:type="dxa"/>
            <w:tcBorders>
              <w:top w:val="nil"/>
              <w:left w:val="nil"/>
              <w:bottom w:val="single" w:sz="4" w:space="0" w:color="auto"/>
              <w:right w:val="single" w:sz="4" w:space="0" w:color="auto"/>
            </w:tcBorders>
            <w:shd w:val="clear" w:color="auto" w:fill="auto"/>
            <w:noWrap/>
            <w:vAlign w:val="bottom"/>
            <w:hideMark/>
          </w:tcPr>
          <w:p w14:paraId="51C09709"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6F027E"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BF8DE4"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B32FCD"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013DD2B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500 </w:t>
            </w:r>
          </w:p>
        </w:tc>
        <w:tc>
          <w:tcPr>
            <w:tcW w:w="567" w:type="dxa"/>
            <w:tcBorders>
              <w:top w:val="nil"/>
              <w:left w:val="nil"/>
              <w:bottom w:val="single" w:sz="4" w:space="0" w:color="auto"/>
              <w:right w:val="single" w:sz="4" w:space="0" w:color="auto"/>
            </w:tcBorders>
            <w:shd w:val="clear" w:color="auto" w:fill="auto"/>
            <w:noWrap/>
            <w:vAlign w:val="bottom"/>
            <w:hideMark/>
          </w:tcPr>
          <w:p w14:paraId="3BC9B170"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4 </w:t>
            </w:r>
          </w:p>
        </w:tc>
        <w:tc>
          <w:tcPr>
            <w:tcW w:w="1134" w:type="dxa"/>
            <w:tcBorders>
              <w:top w:val="nil"/>
              <w:left w:val="nil"/>
              <w:bottom w:val="single" w:sz="4" w:space="0" w:color="auto"/>
              <w:right w:val="single" w:sz="4" w:space="0" w:color="auto"/>
            </w:tcBorders>
            <w:shd w:val="clear" w:color="auto" w:fill="auto"/>
            <w:noWrap/>
            <w:vAlign w:val="bottom"/>
            <w:hideMark/>
          </w:tcPr>
          <w:p w14:paraId="43A8F24D"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14:paraId="43644665"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102 </w:t>
            </w:r>
          </w:p>
        </w:tc>
        <w:tc>
          <w:tcPr>
            <w:tcW w:w="1134" w:type="dxa"/>
            <w:tcBorders>
              <w:top w:val="nil"/>
              <w:left w:val="nil"/>
              <w:bottom w:val="single" w:sz="4" w:space="0" w:color="auto"/>
              <w:right w:val="single" w:sz="4" w:space="0" w:color="auto"/>
            </w:tcBorders>
            <w:shd w:val="clear" w:color="auto" w:fill="auto"/>
            <w:noWrap/>
            <w:vAlign w:val="bottom"/>
            <w:hideMark/>
          </w:tcPr>
          <w:p w14:paraId="78ED6309"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MAGACIN TEKO B</w:t>
            </w:r>
          </w:p>
        </w:tc>
        <w:tc>
          <w:tcPr>
            <w:tcW w:w="1304" w:type="dxa"/>
            <w:tcBorders>
              <w:top w:val="nil"/>
              <w:left w:val="nil"/>
              <w:bottom w:val="single" w:sz="4" w:space="0" w:color="auto"/>
              <w:right w:val="single" w:sz="4" w:space="0" w:color="auto"/>
            </w:tcBorders>
            <w:shd w:val="clear" w:color="auto" w:fill="auto"/>
            <w:noWrap/>
            <w:vAlign w:val="bottom"/>
            <w:hideMark/>
          </w:tcPr>
          <w:p w14:paraId="45FD420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2FCE6EFC"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58FBB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 </w:t>
            </w:r>
          </w:p>
        </w:tc>
        <w:tc>
          <w:tcPr>
            <w:tcW w:w="811" w:type="dxa"/>
            <w:tcBorders>
              <w:top w:val="nil"/>
              <w:left w:val="nil"/>
              <w:bottom w:val="single" w:sz="4" w:space="0" w:color="auto"/>
              <w:right w:val="single" w:sz="4" w:space="0" w:color="auto"/>
            </w:tcBorders>
            <w:shd w:val="clear" w:color="auto" w:fill="auto"/>
            <w:noWrap/>
            <w:vAlign w:val="bottom"/>
            <w:hideMark/>
          </w:tcPr>
          <w:p w14:paraId="7ABDB29C"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385948 </w:t>
            </w:r>
          </w:p>
        </w:tc>
        <w:tc>
          <w:tcPr>
            <w:tcW w:w="2166" w:type="dxa"/>
            <w:tcBorders>
              <w:top w:val="nil"/>
              <w:left w:val="nil"/>
              <w:bottom w:val="single" w:sz="4" w:space="0" w:color="auto"/>
              <w:right w:val="single" w:sz="4" w:space="0" w:color="auto"/>
            </w:tcBorders>
            <w:shd w:val="clear" w:color="auto" w:fill="auto"/>
            <w:noWrap/>
            <w:vAlign w:val="bottom"/>
            <w:hideMark/>
          </w:tcPr>
          <w:p w14:paraId="5A79F2AC"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3X2.5MM2</w:t>
            </w:r>
          </w:p>
        </w:tc>
        <w:tc>
          <w:tcPr>
            <w:tcW w:w="567" w:type="dxa"/>
            <w:tcBorders>
              <w:top w:val="nil"/>
              <w:left w:val="nil"/>
              <w:bottom w:val="single" w:sz="4" w:space="0" w:color="auto"/>
              <w:right w:val="single" w:sz="4" w:space="0" w:color="auto"/>
            </w:tcBorders>
            <w:shd w:val="clear" w:color="auto" w:fill="auto"/>
            <w:noWrap/>
            <w:vAlign w:val="bottom"/>
            <w:hideMark/>
          </w:tcPr>
          <w:p w14:paraId="135F8ED2"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53F6DC10"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200 </w:t>
            </w:r>
          </w:p>
        </w:tc>
        <w:tc>
          <w:tcPr>
            <w:tcW w:w="992" w:type="dxa"/>
            <w:tcBorders>
              <w:top w:val="nil"/>
              <w:left w:val="nil"/>
              <w:bottom w:val="single" w:sz="4" w:space="0" w:color="auto"/>
              <w:right w:val="single" w:sz="4" w:space="0" w:color="auto"/>
            </w:tcBorders>
            <w:shd w:val="clear" w:color="auto" w:fill="auto"/>
            <w:noWrap/>
            <w:vAlign w:val="bottom"/>
            <w:hideMark/>
          </w:tcPr>
          <w:p w14:paraId="4065407B"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679364"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8E1B9A"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C5A63C"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0A87039F"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200 </w:t>
            </w:r>
          </w:p>
        </w:tc>
        <w:tc>
          <w:tcPr>
            <w:tcW w:w="567" w:type="dxa"/>
            <w:tcBorders>
              <w:top w:val="nil"/>
              <w:left w:val="nil"/>
              <w:bottom w:val="single" w:sz="4" w:space="0" w:color="auto"/>
              <w:right w:val="single" w:sz="4" w:space="0" w:color="auto"/>
            </w:tcBorders>
            <w:shd w:val="clear" w:color="auto" w:fill="auto"/>
            <w:noWrap/>
            <w:vAlign w:val="bottom"/>
            <w:hideMark/>
          </w:tcPr>
          <w:p w14:paraId="78A2AA9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 </w:t>
            </w:r>
          </w:p>
        </w:tc>
        <w:tc>
          <w:tcPr>
            <w:tcW w:w="1134" w:type="dxa"/>
            <w:tcBorders>
              <w:top w:val="nil"/>
              <w:left w:val="nil"/>
              <w:bottom w:val="single" w:sz="4" w:space="0" w:color="auto"/>
              <w:right w:val="single" w:sz="4" w:space="0" w:color="auto"/>
            </w:tcBorders>
            <w:shd w:val="clear" w:color="auto" w:fill="auto"/>
            <w:noWrap/>
            <w:vAlign w:val="bottom"/>
            <w:hideMark/>
          </w:tcPr>
          <w:p w14:paraId="1377A67F"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A1</w:t>
            </w:r>
          </w:p>
        </w:tc>
        <w:tc>
          <w:tcPr>
            <w:tcW w:w="567" w:type="dxa"/>
            <w:tcBorders>
              <w:top w:val="nil"/>
              <w:left w:val="nil"/>
              <w:bottom w:val="single" w:sz="4" w:space="0" w:color="auto"/>
              <w:right w:val="single" w:sz="4" w:space="0" w:color="auto"/>
            </w:tcBorders>
            <w:shd w:val="clear" w:color="auto" w:fill="auto"/>
            <w:noWrap/>
            <w:vAlign w:val="bottom"/>
            <w:hideMark/>
          </w:tcPr>
          <w:p w14:paraId="703B13CD"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101 </w:t>
            </w:r>
          </w:p>
        </w:tc>
        <w:tc>
          <w:tcPr>
            <w:tcW w:w="1134" w:type="dxa"/>
            <w:tcBorders>
              <w:top w:val="nil"/>
              <w:left w:val="nil"/>
              <w:bottom w:val="single" w:sz="4" w:space="0" w:color="auto"/>
              <w:right w:val="single" w:sz="4" w:space="0" w:color="auto"/>
            </w:tcBorders>
            <w:shd w:val="clear" w:color="auto" w:fill="auto"/>
            <w:noWrap/>
            <w:vAlign w:val="bottom"/>
            <w:hideMark/>
          </w:tcPr>
          <w:p w14:paraId="25738C1F"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MAGACIN TEKO A</w:t>
            </w:r>
          </w:p>
        </w:tc>
        <w:tc>
          <w:tcPr>
            <w:tcW w:w="1304" w:type="dxa"/>
            <w:tcBorders>
              <w:top w:val="nil"/>
              <w:left w:val="nil"/>
              <w:bottom w:val="single" w:sz="4" w:space="0" w:color="auto"/>
              <w:right w:val="single" w:sz="4" w:space="0" w:color="auto"/>
            </w:tcBorders>
            <w:shd w:val="clear" w:color="auto" w:fill="auto"/>
            <w:noWrap/>
            <w:vAlign w:val="bottom"/>
            <w:hideMark/>
          </w:tcPr>
          <w:p w14:paraId="5CD3436C"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2BD2BA35"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8490D7"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3 </w:t>
            </w:r>
          </w:p>
        </w:tc>
        <w:tc>
          <w:tcPr>
            <w:tcW w:w="811" w:type="dxa"/>
            <w:tcBorders>
              <w:top w:val="nil"/>
              <w:left w:val="nil"/>
              <w:bottom w:val="single" w:sz="4" w:space="0" w:color="auto"/>
              <w:right w:val="single" w:sz="4" w:space="0" w:color="auto"/>
            </w:tcBorders>
            <w:shd w:val="clear" w:color="auto" w:fill="auto"/>
            <w:noWrap/>
            <w:vAlign w:val="bottom"/>
            <w:hideMark/>
          </w:tcPr>
          <w:p w14:paraId="01B5530A"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384100 </w:t>
            </w:r>
          </w:p>
        </w:tc>
        <w:tc>
          <w:tcPr>
            <w:tcW w:w="2166" w:type="dxa"/>
            <w:tcBorders>
              <w:top w:val="nil"/>
              <w:left w:val="nil"/>
              <w:bottom w:val="single" w:sz="4" w:space="0" w:color="auto"/>
              <w:right w:val="single" w:sz="4" w:space="0" w:color="auto"/>
            </w:tcBorders>
            <w:shd w:val="clear" w:color="auto" w:fill="auto"/>
            <w:noWrap/>
            <w:vAlign w:val="bottom"/>
            <w:hideMark/>
          </w:tcPr>
          <w:p w14:paraId="243F4C5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50 5X2.5MM2</w:t>
            </w:r>
          </w:p>
        </w:tc>
        <w:tc>
          <w:tcPr>
            <w:tcW w:w="567" w:type="dxa"/>
            <w:tcBorders>
              <w:top w:val="nil"/>
              <w:left w:val="nil"/>
              <w:bottom w:val="single" w:sz="4" w:space="0" w:color="auto"/>
              <w:right w:val="single" w:sz="4" w:space="0" w:color="auto"/>
            </w:tcBorders>
            <w:shd w:val="clear" w:color="auto" w:fill="auto"/>
            <w:noWrap/>
            <w:vAlign w:val="bottom"/>
            <w:hideMark/>
          </w:tcPr>
          <w:p w14:paraId="2B5FCDA5"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1560F3FB"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500 </w:t>
            </w:r>
          </w:p>
        </w:tc>
        <w:tc>
          <w:tcPr>
            <w:tcW w:w="992" w:type="dxa"/>
            <w:tcBorders>
              <w:top w:val="nil"/>
              <w:left w:val="nil"/>
              <w:bottom w:val="single" w:sz="4" w:space="0" w:color="auto"/>
              <w:right w:val="single" w:sz="4" w:space="0" w:color="auto"/>
            </w:tcBorders>
            <w:shd w:val="clear" w:color="auto" w:fill="auto"/>
            <w:noWrap/>
            <w:vAlign w:val="bottom"/>
            <w:hideMark/>
          </w:tcPr>
          <w:p w14:paraId="437CB12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A45419"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3B0864"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BDBED7"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494F2821"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500 </w:t>
            </w:r>
          </w:p>
        </w:tc>
        <w:tc>
          <w:tcPr>
            <w:tcW w:w="567" w:type="dxa"/>
            <w:tcBorders>
              <w:top w:val="nil"/>
              <w:left w:val="nil"/>
              <w:bottom w:val="single" w:sz="4" w:space="0" w:color="auto"/>
              <w:right w:val="single" w:sz="4" w:space="0" w:color="auto"/>
            </w:tcBorders>
            <w:shd w:val="clear" w:color="auto" w:fill="auto"/>
            <w:noWrap/>
            <w:vAlign w:val="bottom"/>
            <w:hideMark/>
          </w:tcPr>
          <w:p w14:paraId="7CC354A6"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4 </w:t>
            </w:r>
          </w:p>
        </w:tc>
        <w:tc>
          <w:tcPr>
            <w:tcW w:w="1134" w:type="dxa"/>
            <w:tcBorders>
              <w:top w:val="nil"/>
              <w:left w:val="nil"/>
              <w:bottom w:val="single" w:sz="4" w:space="0" w:color="auto"/>
              <w:right w:val="single" w:sz="4" w:space="0" w:color="auto"/>
            </w:tcBorders>
            <w:shd w:val="clear" w:color="auto" w:fill="auto"/>
            <w:noWrap/>
            <w:vAlign w:val="bottom"/>
            <w:hideMark/>
          </w:tcPr>
          <w:p w14:paraId="6C935C4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14:paraId="6C476F32"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102 </w:t>
            </w:r>
          </w:p>
        </w:tc>
        <w:tc>
          <w:tcPr>
            <w:tcW w:w="1134" w:type="dxa"/>
            <w:tcBorders>
              <w:top w:val="nil"/>
              <w:left w:val="nil"/>
              <w:bottom w:val="single" w:sz="4" w:space="0" w:color="auto"/>
              <w:right w:val="single" w:sz="4" w:space="0" w:color="auto"/>
            </w:tcBorders>
            <w:shd w:val="clear" w:color="auto" w:fill="auto"/>
            <w:noWrap/>
            <w:vAlign w:val="bottom"/>
            <w:hideMark/>
          </w:tcPr>
          <w:p w14:paraId="0B81D0EC"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MAGACIN TEKO B</w:t>
            </w:r>
          </w:p>
        </w:tc>
        <w:tc>
          <w:tcPr>
            <w:tcW w:w="1304" w:type="dxa"/>
            <w:tcBorders>
              <w:top w:val="nil"/>
              <w:left w:val="nil"/>
              <w:bottom w:val="single" w:sz="4" w:space="0" w:color="auto"/>
              <w:right w:val="single" w:sz="4" w:space="0" w:color="auto"/>
            </w:tcBorders>
            <w:shd w:val="clear" w:color="auto" w:fill="auto"/>
            <w:noWrap/>
            <w:vAlign w:val="bottom"/>
            <w:hideMark/>
          </w:tcPr>
          <w:p w14:paraId="0E3895AD"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1CD2C301"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3E4B1C"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4 </w:t>
            </w:r>
          </w:p>
        </w:tc>
        <w:tc>
          <w:tcPr>
            <w:tcW w:w="811" w:type="dxa"/>
            <w:tcBorders>
              <w:top w:val="nil"/>
              <w:left w:val="nil"/>
              <w:bottom w:val="single" w:sz="4" w:space="0" w:color="auto"/>
              <w:right w:val="single" w:sz="4" w:space="0" w:color="auto"/>
            </w:tcBorders>
            <w:shd w:val="clear" w:color="auto" w:fill="auto"/>
            <w:noWrap/>
            <w:vAlign w:val="bottom"/>
            <w:hideMark/>
          </w:tcPr>
          <w:p w14:paraId="46D4526E"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775282 </w:t>
            </w:r>
          </w:p>
        </w:tc>
        <w:tc>
          <w:tcPr>
            <w:tcW w:w="2166" w:type="dxa"/>
            <w:tcBorders>
              <w:top w:val="nil"/>
              <w:left w:val="nil"/>
              <w:bottom w:val="single" w:sz="4" w:space="0" w:color="auto"/>
              <w:right w:val="single" w:sz="4" w:space="0" w:color="auto"/>
            </w:tcBorders>
            <w:shd w:val="clear" w:color="auto" w:fill="auto"/>
            <w:noWrap/>
            <w:vAlign w:val="bottom"/>
            <w:hideMark/>
          </w:tcPr>
          <w:p w14:paraId="5A6B16F5"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50-Y 12X2.5</w:t>
            </w:r>
          </w:p>
        </w:tc>
        <w:tc>
          <w:tcPr>
            <w:tcW w:w="567" w:type="dxa"/>
            <w:tcBorders>
              <w:top w:val="nil"/>
              <w:left w:val="nil"/>
              <w:bottom w:val="single" w:sz="4" w:space="0" w:color="auto"/>
              <w:right w:val="single" w:sz="4" w:space="0" w:color="auto"/>
            </w:tcBorders>
            <w:shd w:val="clear" w:color="auto" w:fill="auto"/>
            <w:noWrap/>
            <w:vAlign w:val="bottom"/>
            <w:hideMark/>
          </w:tcPr>
          <w:p w14:paraId="595C9C67"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50E90EBB"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3000 </w:t>
            </w:r>
          </w:p>
        </w:tc>
        <w:tc>
          <w:tcPr>
            <w:tcW w:w="992" w:type="dxa"/>
            <w:tcBorders>
              <w:top w:val="nil"/>
              <w:left w:val="nil"/>
              <w:bottom w:val="single" w:sz="4" w:space="0" w:color="auto"/>
              <w:right w:val="single" w:sz="4" w:space="0" w:color="auto"/>
            </w:tcBorders>
            <w:shd w:val="clear" w:color="auto" w:fill="auto"/>
            <w:noWrap/>
            <w:vAlign w:val="bottom"/>
            <w:hideMark/>
          </w:tcPr>
          <w:p w14:paraId="17E70AAE"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917A86"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161AD5"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10210A"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75D0574B"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3000 </w:t>
            </w:r>
          </w:p>
        </w:tc>
        <w:tc>
          <w:tcPr>
            <w:tcW w:w="567" w:type="dxa"/>
            <w:tcBorders>
              <w:top w:val="nil"/>
              <w:left w:val="nil"/>
              <w:bottom w:val="single" w:sz="4" w:space="0" w:color="auto"/>
              <w:right w:val="single" w:sz="4" w:space="0" w:color="auto"/>
            </w:tcBorders>
            <w:shd w:val="clear" w:color="auto" w:fill="auto"/>
            <w:noWrap/>
            <w:vAlign w:val="bottom"/>
            <w:hideMark/>
          </w:tcPr>
          <w:p w14:paraId="54B1D035"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21 </w:t>
            </w:r>
          </w:p>
        </w:tc>
        <w:tc>
          <w:tcPr>
            <w:tcW w:w="1134" w:type="dxa"/>
            <w:tcBorders>
              <w:top w:val="nil"/>
              <w:left w:val="nil"/>
              <w:bottom w:val="single" w:sz="4" w:space="0" w:color="auto"/>
              <w:right w:val="single" w:sz="4" w:space="0" w:color="auto"/>
            </w:tcBorders>
            <w:shd w:val="clear" w:color="auto" w:fill="auto"/>
            <w:noWrap/>
            <w:vAlign w:val="bottom"/>
            <w:hideMark/>
          </w:tcPr>
          <w:p w14:paraId="448D53C0"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DRMNO</w:t>
            </w:r>
          </w:p>
        </w:tc>
        <w:tc>
          <w:tcPr>
            <w:tcW w:w="567" w:type="dxa"/>
            <w:tcBorders>
              <w:top w:val="nil"/>
              <w:left w:val="nil"/>
              <w:bottom w:val="single" w:sz="4" w:space="0" w:color="auto"/>
              <w:right w:val="single" w:sz="4" w:space="0" w:color="auto"/>
            </w:tcBorders>
            <w:shd w:val="clear" w:color="auto" w:fill="auto"/>
            <w:noWrap/>
            <w:vAlign w:val="bottom"/>
            <w:hideMark/>
          </w:tcPr>
          <w:p w14:paraId="7CD2C610"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107 </w:t>
            </w:r>
          </w:p>
        </w:tc>
        <w:tc>
          <w:tcPr>
            <w:tcW w:w="1134" w:type="dxa"/>
            <w:tcBorders>
              <w:top w:val="nil"/>
              <w:left w:val="nil"/>
              <w:bottom w:val="single" w:sz="4" w:space="0" w:color="auto"/>
              <w:right w:val="single" w:sz="4" w:space="0" w:color="auto"/>
            </w:tcBorders>
            <w:shd w:val="clear" w:color="auto" w:fill="auto"/>
            <w:noWrap/>
            <w:vAlign w:val="bottom"/>
            <w:hideMark/>
          </w:tcPr>
          <w:p w14:paraId="3D05416F"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ELEKTRO MAGACIN DRMNO</w:t>
            </w:r>
          </w:p>
        </w:tc>
        <w:tc>
          <w:tcPr>
            <w:tcW w:w="1304" w:type="dxa"/>
            <w:tcBorders>
              <w:top w:val="nil"/>
              <w:left w:val="nil"/>
              <w:bottom w:val="single" w:sz="4" w:space="0" w:color="auto"/>
              <w:right w:val="single" w:sz="4" w:space="0" w:color="auto"/>
            </w:tcBorders>
            <w:shd w:val="clear" w:color="auto" w:fill="auto"/>
            <w:noWrap/>
            <w:vAlign w:val="bottom"/>
            <w:hideMark/>
          </w:tcPr>
          <w:p w14:paraId="0DAC0F47"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246B7142"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8FB748"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5 </w:t>
            </w:r>
          </w:p>
        </w:tc>
        <w:tc>
          <w:tcPr>
            <w:tcW w:w="811" w:type="dxa"/>
            <w:tcBorders>
              <w:top w:val="nil"/>
              <w:left w:val="nil"/>
              <w:bottom w:val="single" w:sz="4" w:space="0" w:color="auto"/>
              <w:right w:val="single" w:sz="4" w:space="0" w:color="auto"/>
            </w:tcBorders>
            <w:shd w:val="clear" w:color="auto" w:fill="auto"/>
            <w:noWrap/>
            <w:vAlign w:val="bottom"/>
            <w:hideMark/>
          </w:tcPr>
          <w:p w14:paraId="10772EA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775347 </w:t>
            </w:r>
          </w:p>
        </w:tc>
        <w:tc>
          <w:tcPr>
            <w:tcW w:w="2166" w:type="dxa"/>
            <w:tcBorders>
              <w:top w:val="nil"/>
              <w:left w:val="nil"/>
              <w:bottom w:val="single" w:sz="4" w:space="0" w:color="auto"/>
              <w:right w:val="single" w:sz="4" w:space="0" w:color="auto"/>
            </w:tcBorders>
            <w:shd w:val="clear" w:color="auto" w:fill="auto"/>
            <w:noWrap/>
            <w:vAlign w:val="bottom"/>
            <w:hideMark/>
          </w:tcPr>
          <w:p w14:paraId="4745B348"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50-Y 4X1.5</w:t>
            </w:r>
          </w:p>
        </w:tc>
        <w:tc>
          <w:tcPr>
            <w:tcW w:w="567" w:type="dxa"/>
            <w:tcBorders>
              <w:top w:val="nil"/>
              <w:left w:val="nil"/>
              <w:bottom w:val="single" w:sz="4" w:space="0" w:color="auto"/>
              <w:right w:val="single" w:sz="4" w:space="0" w:color="auto"/>
            </w:tcBorders>
            <w:shd w:val="clear" w:color="auto" w:fill="auto"/>
            <w:noWrap/>
            <w:vAlign w:val="bottom"/>
            <w:hideMark/>
          </w:tcPr>
          <w:p w14:paraId="57FB993C"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6A3288F5"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500 </w:t>
            </w:r>
          </w:p>
        </w:tc>
        <w:tc>
          <w:tcPr>
            <w:tcW w:w="992" w:type="dxa"/>
            <w:tcBorders>
              <w:top w:val="nil"/>
              <w:left w:val="nil"/>
              <w:bottom w:val="single" w:sz="4" w:space="0" w:color="auto"/>
              <w:right w:val="single" w:sz="4" w:space="0" w:color="auto"/>
            </w:tcBorders>
            <w:shd w:val="clear" w:color="auto" w:fill="auto"/>
            <w:noWrap/>
            <w:vAlign w:val="bottom"/>
            <w:hideMark/>
          </w:tcPr>
          <w:p w14:paraId="2FBD0A01"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358A87"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101F6E"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929642"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569B1D8B"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500 </w:t>
            </w:r>
          </w:p>
        </w:tc>
        <w:tc>
          <w:tcPr>
            <w:tcW w:w="567" w:type="dxa"/>
            <w:tcBorders>
              <w:top w:val="nil"/>
              <w:left w:val="nil"/>
              <w:bottom w:val="single" w:sz="4" w:space="0" w:color="auto"/>
              <w:right w:val="single" w:sz="4" w:space="0" w:color="auto"/>
            </w:tcBorders>
            <w:shd w:val="clear" w:color="auto" w:fill="auto"/>
            <w:noWrap/>
            <w:vAlign w:val="bottom"/>
            <w:hideMark/>
          </w:tcPr>
          <w:p w14:paraId="17C946D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4 </w:t>
            </w:r>
          </w:p>
        </w:tc>
        <w:tc>
          <w:tcPr>
            <w:tcW w:w="1134" w:type="dxa"/>
            <w:tcBorders>
              <w:top w:val="nil"/>
              <w:left w:val="nil"/>
              <w:bottom w:val="single" w:sz="4" w:space="0" w:color="auto"/>
              <w:right w:val="single" w:sz="4" w:space="0" w:color="auto"/>
            </w:tcBorders>
            <w:shd w:val="clear" w:color="auto" w:fill="auto"/>
            <w:noWrap/>
            <w:vAlign w:val="bottom"/>
            <w:hideMark/>
          </w:tcPr>
          <w:p w14:paraId="1FAFB525"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14:paraId="32C51CC4"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102 </w:t>
            </w:r>
          </w:p>
        </w:tc>
        <w:tc>
          <w:tcPr>
            <w:tcW w:w="1134" w:type="dxa"/>
            <w:tcBorders>
              <w:top w:val="nil"/>
              <w:left w:val="nil"/>
              <w:bottom w:val="single" w:sz="4" w:space="0" w:color="auto"/>
              <w:right w:val="single" w:sz="4" w:space="0" w:color="auto"/>
            </w:tcBorders>
            <w:shd w:val="clear" w:color="auto" w:fill="auto"/>
            <w:noWrap/>
            <w:vAlign w:val="bottom"/>
            <w:hideMark/>
          </w:tcPr>
          <w:p w14:paraId="4EED5A40"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MAGACIN TEKO B</w:t>
            </w:r>
          </w:p>
        </w:tc>
        <w:tc>
          <w:tcPr>
            <w:tcW w:w="1304" w:type="dxa"/>
            <w:tcBorders>
              <w:top w:val="nil"/>
              <w:left w:val="nil"/>
              <w:bottom w:val="single" w:sz="4" w:space="0" w:color="auto"/>
              <w:right w:val="single" w:sz="4" w:space="0" w:color="auto"/>
            </w:tcBorders>
            <w:shd w:val="clear" w:color="auto" w:fill="auto"/>
            <w:noWrap/>
            <w:vAlign w:val="bottom"/>
            <w:hideMark/>
          </w:tcPr>
          <w:p w14:paraId="02AC3B4C"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5EEB10F0"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E4AF9E"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6 </w:t>
            </w:r>
          </w:p>
        </w:tc>
        <w:tc>
          <w:tcPr>
            <w:tcW w:w="811" w:type="dxa"/>
            <w:tcBorders>
              <w:top w:val="nil"/>
              <w:left w:val="nil"/>
              <w:bottom w:val="single" w:sz="4" w:space="0" w:color="auto"/>
              <w:right w:val="single" w:sz="4" w:space="0" w:color="auto"/>
            </w:tcBorders>
            <w:shd w:val="clear" w:color="auto" w:fill="auto"/>
            <w:noWrap/>
            <w:vAlign w:val="bottom"/>
            <w:hideMark/>
          </w:tcPr>
          <w:p w14:paraId="08322B8D"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774529 </w:t>
            </w:r>
          </w:p>
        </w:tc>
        <w:tc>
          <w:tcPr>
            <w:tcW w:w="2166" w:type="dxa"/>
            <w:tcBorders>
              <w:top w:val="nil"/>
              <w:left w:val="nil"/>
              <w:bottom w:val="single" w:sz="4" w:space="0" w:color="auto"/>
              <w:right w:val="single" w:sz="4" w:space="0" w:color="auto"/>
            </w:tcBorders>
            <w:shd w:val="clear" w:color="auto" w:fill="auto"/>
            <w:noWrap/>
            <w:vAlign w:val="bottom"/>
            <w:hideMark/>
          </w:tcPr>
          <w:p w14:paraId="07BD69F6"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50-Y 4X16</w:t>
            </w:r>
          </w:p>
        </w:tc>
        <w:tc>
          <w:tcPr>
            <w:tcW w:w="567" w:type="dxa"/>
            <w:tcBorders>
              <w:top w:val="nil"/>
              <w:left w:val="nil"/>
              <w:bottom w:val="single" w:sz="4" w:space="0" w:color="auto"/>
              <w:right w:val="single" w:sz="4" w:space="0" w:color="auto"/>
            </w:tcBorders>
            <w:shd w:val="clear" w:color="auto" w:fill="auto"/>
            <w:noWrap/>
            <w:vAlign w:val="bottom"/>
            <w:hideMark/>
          </w:tcPr>
          <w:p w14:paraId="0896BC84"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19CAC5A2"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250 </w:t>
            </w:r>
          </w:p>
        </w:tc>
        <w:tc>
          <w:tcPr>
            <w:tcW w:w="992" w:type="dxa"/>
            <w:tcBorders>
              <w:top w:val="nil"/>
              <w:left w:val="nil"/>
              <w:bottom w:val="single" w:sz="4" w:space="0" w:color="auto"/>
              <w:right w:val="single" w:sz="4" w:space="0" w:color="auto"/>
            </w:tcBorders>
            <w:shd w:val="clear" w:color="auto" w:fill="auto"/>
            <w:noWrap/>
            <w:vAlign w:val="bottom"/>
            <w:hideMark/>
          </w:tcPr>
          <w:p w14:paraId="130C9BBD"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BF6ADD"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738BE1"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CA30A6"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59B9182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250 </w:t>
            </w:r>
          </w:p>
        </w:tc>
        <w:tc>
          <w:tcPr>
            <w:tcW w:w="567" w:type="dxa"/>
            <w:tcBorders>
              <w:top w:val="nil"/>
              <w:left w:val="nil"/>
              <w:bottom w:val="single" w:sz="4" w:space="0" w:color="auto"/>
              <w:right w:val="single" w:sz="4" w:space="0" w:color="auto"/>
            </w:tcBorders>
            <w:shd w:val="clear" w:color="auto" w:fill="auto"/>
            <w:noWrap/>
            <w:vAlign w:val="bottom"/>
            <w:hideMark/>
          </w:tcPr>
          <w:p w14:paraId="2CE0BE27"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33 </w:t>
            </w:r>
          </w:p>
        </w:tc>
        <w:tc>
          <w:tcPr>
            <w:tcW w:w="1134" w:type="dxa"/>
            <w:tcBorders>
              <w:top w:val="nil"/>
              <w:left w:val="nil"/>
              <w:bottom w:val="single" w:sz="4" w:space="0" w:color="auto"/>
              <w:right w:val="single" w:sz="4" w:space="0" w:color="auto"/>
            </w:tcBorders>
            <w:shd w:val="clear" w:color="auto" w:fill="auto"/>
            <w:noWrap/>
            <w:vAlign w:val="bottom"/>
            <w:hideMark/>
          </w:tcPr>
          <w:p w14:paraId="44EBAF2A"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TEKUĆE ODRŽAVANJE TEKO B</w:t>
            </w:r>
          </w:p>
        </w:tc>
        <w:tc>
          <w:tcPr>
            <w:tcW w:w="567" w:type="dxa"/>
            <w:tcBorders>
              <w:top w:val="nil"/>
              <w:left w:val="nil"/>
              <w:bottom w:val="single" w:sz="4" w:space="0" w:color="auto"/>
              <w:right w:val="single" w:sz="4" w:space="0" w:color="auto"/>
            </w:tcBorders>
            <w:shd w:val="clear" w:color="auto" w:fill="auto"/>
            <w:noWrap/>
            <w:vAlign w:val="bottom"/>
            <w:hideMark/>
          </w:tcPr>
          <w:p w14:paraId="20ABC5A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102 </w:t>
            </w:r>
          </w:p>
        </w:tc>
        <w:tc>
          <w:tcPr>
            <w:tcW w:w="1134" w:type="dxa"/>
            <w:tcBorders>
              <w:top w:val="nil"/>
              <w:left w:val="nil"/>
              <w:bottom w:val="single" w:sz="4" w:space="0" w:color="auto"/>
              <w:right w:val="single" w:sz="4" w:space="0" w:color="auto"/>
            </w:tcBorders>
            <w:shd w:val="clear" w:color="auto" w:fill="auto"/>
            <w:noWrap/>
            <w:vAlign w:val="bottom"/>
            <w:hideMark/>
          </w:tcPr>
          <w:p w14:paraId="78CAB158"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MAGACIN TEKO B</w:t>
            </w:r>
          </w:p>
        </w:tc>
        <w:tc>
          <w:tcPr>
            <w:tcW w:w="1304" w:type="dxa"/>
            <w:tcBorders>
              <w:top w:val="nil"/>
              <w:left w:val="nil"/>
              <w:bottom w:val="single" w:sz="4" w:space="0" w:color="auto"/>
              <w:right w:val="single" w:sz="4" w:space="0" w:color="auto"/>
            </w:tcBorders>
            <w:shd w:val="clear" w:color="auto" w:fill="auto"/>
            <w:noWrap/>
            <w:vAlign w:val="bottom"/>
            <w:hideMark/>
          </w:tcPr>
          <w:p w14:paraId="13026BB7"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2AF0AA15"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F5AFA2"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7 </w:t>
            </w:r>
          </w:p>
        </w:tc>
        <w:tc>
          <w:tcPr>
            <w:tcW w:w="811" w:type="dxa"/>
            <w:tcBorders>
              <w:top w:val="nil"/>
              <w:left w:val="nil"/>
              <w:bottom w:val="single" w:sz="4" w:space="0" w:color="auto"/>
              <w:right w:val="single" w:sz="4" w:space="0" w:color="auto"/>
            </w:tcBorders>
            <w:shd w:val="clear" w:color="auto" w:fill="auto"/>
            <w:noWrap/>
            <w:vAlign w:val="bottom"/>
            <w:hideMark/>
          </w:tcPr>
          <w:p w14:paraId="3E5FE1FF"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504130 </w:t>
            </w:r>
          </w:p>
        </w:tc>
        <w:tc>
          <w:tcPr>
            <w:tcW w:w="2166" w:type="dxa"/>
            <w:tcBorders>
              <w:top w:val="nil"/>
              <w:left w:val="nil"/>
              <w:bottom w:val="single" w:sz="4" w:space="0" w:color="auto"/>
              <w:right w:val="single" w:sz="4" w:space="0" w:color="auto"/>
            </w:tcBorders>
            <w:shd w:val="clear" w:color="auto" w:fill="auto"/>
            <w:noWrap/>
            <w:vAlign w:val="bottom"/>
            <w:hideMark/>
          </w:tcPr>
          <w:p w14:paraId="7F6DCF1F"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50Y 5X6</w:t>
            </w:r>
          </w:p>
        </w:tc>
        <w:tc>
          <w:tcPr>
            <w:tcW w:w="567" w:type="dxa"/>
            <w:tcBorders>
              <w:top w:val="nil"/>
              <w:left w:val="nil"/>
              <w:bottom w:val="single" w:sz="4" w:space="0" w:color="auto"/>
              <w:right w:val="single" w:sz="4" w:space="0" w:color="auto"/>
            </w:tcBorders>
            <w:shd w:val="clear" w:color="auto" w:fill="auto"/>
            <w:noWrap/>
            <w:vAlign w:val="bottom"/>
            <w:hideMark/>
          </w:tcPr>
          <w:p w14:paraId="32AFD026"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1DD10D43"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500 </w:t>
            </w:r>
          </w:p>
        </w:tc>
        <w:tc>
          <w:tcPr>
            <w:tcW w:w="992" w:type="dxa"/>
            <w:tcBorders>
              <w:top w:val="nil"/>
              <w:left w:val="nil"/>
              <w:bottom w:val="single" w:sz="4" w:space="0" w:color="auto"/>
              <w:right w:val="single" w:sz="4" w:space="0" w:color="auto"/>
            </w:tcBorders>
            <w:shd w:val="clear" w:color="auto" w:fill="auto"/>
            <w:noWrap/>
            <w:vAlign w:val="bottom"/>
            <w:hideMark/>
          </w:tcPr>
          <w:p w14:paraId="77F67371"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B7A76B"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9E86F7"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AC9C6D"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58F9F49D"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500 </w:t>
            </w:r>
          </w:p>
        </w:tc>
        <w:tc>
          <w:tcPr>
            <w:tcW w:w="567" w:type="dxa"/>
            <w:tcBorders>
              <w:top w:val="nil"/>
              <w:left w:val="nil"/>
              <w:bottom w:val="single" w:sz="4" w:space="0" w:color="auto"/>
              <w:right w:val="single" w:sz="4" w:space="0" w:color="auto"/>
            </w:tcBorders>
            <w:shd w:val="clear" w:color="auto" w:fill="auto"/>
            <w:noWrap/>
            <w:vAlign w:val="bottom"/>
            <w:hideMark/>
          </w:tcPr>
          <w:p w14:paraId="0829FDE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4 </w:t>
            </w:r>
          </w:p>
        </w:tc>
        <w:tc>
          <w:tcPr>
            <w:tcW w:w="1134" w:type="dxa"/>
            <w:tcBorders>
              <w:top w:val="nil"/>
              <w:left w:val="nil"/>
              <w:bottom w:val="single" w:sz="4" w:space="0" w:color="auto"/>
              <w:right w:val="single" w:sz="4" w:space="0" w:color="auto"/>
            </w:tcBorders>
            <w:shd w:val="clear" w:color="auto" w:fill="auto"/>
            <w:noWrap/>
            <w:vAlign w:val="bottom"/>
            <w:hideMark/>
          </w:tcPr>
          <w:p w14:paraId="4DFE831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14:paraId="37F748EB"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102 </w:t>
            </w:r>
          </w:p>
        </w:tc>
        <w:tc>
          <w:tcPr>
            <w:tcW w:w="1134" w:type="dxa"/>
            <w:tcBorders>
              <w:top w:val="nil"/>
              <w:left w:val="nil"/>
              <w:bottom w:val="single" w:sz="4" w:space="0" w:color="auto"/>
              <w:right w:val="single" w:sz="4" w:space="0" w:color="auto"/>
            </w:tcBorders>
            <w:shd w:val="clear" w:color="auto" w:fill="auto"/>
            <w:noWrap/>
            <w:vAlign w:val="bottom"/>
            <w:hideMark/>
          </w:tcPr>
          <w:p w14:paraId="24B5311F"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MAGACIN TEKO B</w:t>
            </w:r>
          </w:p>
        </w:tc>
        <w:tc>
          <w:tcPr>
            <w:tcW w:w="1304" w:type="dxa"/>
            <w:tcBorders>
              <w:top w:val="nil"/>
              <w:left w:val="nil"/>
              <w:bottom w:val="single" w:sz="4" w:space="0" w:color="auto"/>
              <w:right w:val="single" w:sz="4" w:space="0" w:color="auto"/>
            </w:tcBorders>
            <w:shd w:val="clear" w:color="auto" w:fill="auto"/>
            <w:noWrap/>
            <w:vAlign w:val="bottom"/>
            <w:hideMark/>
          </w:tcPr>
          <w:p w14:paraId="562A2C41"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55E308B2"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B9B3C1"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8 </w:t>
            </w:r>
          </w:p>
        </w:tc>
        <w:tc>
          <w:tcPr>
            <w:tcW w:w="811" w:type="dxa"/>
            <w:tcBorders>
              <w:top w:val="nil"/>
              <w:left w:val="nil"/>
              <w:bottom w:val="single" w:sz="4" w:space="0" w:color="auto"/>
              <w:right w:val="single" w:sz="4" w:space="0" w:color="auto"/>
            </w:tcBorders>
            <w:shd w:val="clear" w:color="auto" w:fill="auto"/>
            <w:noWrap/>
            <w:vAlign w:val="bottom"/>
            <w:hideMark/>
          </w:tcPr>
          <w:p w14:paraId="0831E1F0"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768103 </w:t>
            </w:r>
          </w:p>
        </w:tc>
        <w:tc>
          <w:tcPr>
            <w:tcW w:w="2166" w:type="dxa"/>
            <w:tcBorders>
              <w:top w:val="nil"/>
              <w:left w:val="nil"/>
              <w:bottom w:val="single" w:sz="4" w:space="0" w:color="auto"/>
              <w:right w:val="single" w:sz="4" w:space="0" w:color="auto"/>
            </w:tcBorders>
            <w:shd w:val="clear" w:color="auto" w:fill="auto"/>
            <w:noWrap/>
            <w:vAlign w:val="bottom"/>
            <w:hideMark/>
          </w:tcPr>
          <w:p w14:paraId="7CB55A2C"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78 3X185+3X25</w:t>
            </w:r>
          </w:p>
        </w:tc>
        <w:tc>
          <w:tcPr>
            <w:tcW w:w="567" w:type="dxa"/>
            <w:tcBorders>
              <w:top w:val="nil"/>
              <w:left w:val="nil"/>
              <w:bottom w:val="single" w:sz="4" w:space="0" w:color="auto"/>
              <w:right w:val="single" w:sz="4" w:space="0" w:color="auto"/>
            </w:tcBorders>
            <w:shd w:val="clear" w:color="auto" w:fill="auto"/>
            <w:noWrap/>
            <w:vAlign w:val="bottom"/>
            <w:hideMark/>
          </w:tcPr>
          <w:p w14:paraId="54514DB5"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4E1EFF2E"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2500 </w:t>
            </w:r>
          </w:p>
        </w:tc>
        <w:tc>
          <w:tcPr>
            <w:tcW w:w="992" w:type="dxa"/>
            <w:tcBorders>
              <w:top w:val="nil"/>
              <w:left w:val="nil"/>
              <w:bottom w:val="single" w:sz="4" w:space="0" w:color="auto"/>
              <w:right w:val="single" w:sz="4" w:space="0" w:color="auto"/>
            </w:tcBorders>
            <w:shd w:val="clear" w:color="auto" w:fill="auto"/>
            <w:noWrap/>
            <w:vAlign w:val="bottom"/>
            <w:hideMark/>
          </w:tcPr>
          <w:p w14:paraId="16306D2B"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D8BBD9"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AB5AA2"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C0DAC9"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68961401"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2500 </w:t>
            </w:r>
          </w:p>
        </w:tc>
        <w:tc>
          <w:tcPr>
            <w:tcW w:w="567" w:type="dxa"/>
            <w:tcBorders>
              <w:top w:val="nil"/>
              <w:left w:val="nil"/>
              <w:bottom w:val="single" w:sz="4" w:space="0" w:color="auto"/>
              <w:right w:val="single" w:sz="4" w:space="0" w:color="auto"/>
            </w:tcBorders>
            <w:shd w:val="clear" w:color="auto" w:fill="auto"/>
            <w:noWrap/>
            <w:vAlign w:val="bottom"/>
            <w:hideMark/>
          </w:tcPr>
          <w:p w14:paraId="608A530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21 </w:t>
            </w:r>
          </w:p>
        </w:tc>
        <w:tc>
          <w:tcPr>
            <w:tcW w:w="1134" w:type="dxa"/>
            <w:tcBorders>
              <w:top w:val="nil"/>
              <w:left w:val="nil"/>
              <w:bottom w:val="single" w:sz="4" w:space="0" w:color="auto"/>
              <w:right w:val="single" w:sz="4" w:space="0" w:color="auto"/>
            </w:tcBorders>
            <w:shd w:val="clear" w:color="auto" w:fill="auto"/>
            <w:noWrap/>
            <w:vAlign w:val="bottom"/>
            <w:hideMark/>
          </w:tcPr>
          <w:p w14:paraId="35A076F5"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DRMNO</w:t>
            </w:r>
          </w:p>
        </w:tc>
        <w:tc>
          <w:tcPr>
            <w:tcW w:w="567" w:type="dxa"/>
            <w:tcBorders>
              <w:top w:val="nil"/>
              <w:left w:val="nil"/>
              <w:bottom w:val="single" w:sz="4" w:space="0" w:color="auto"/>
              <w:right w:val="single" w:sz="4" w:space="0" w:color="auto"/>
            </w:tcBorders>
            <w:shd w:val="clear" w:color="auto" w:fill="auto"/>
            <w:noWrap/>
            <w:vAlign w:val="bottom"/>
            <w:hideMark/>
          </w:tcPr>
          <w:p w14:paraId="6800640D"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107 </w:t>
            </w:r>
          </w:p>
        </w:tc>
        <w:tc>
          <w:tcPr>
            <w:tcW w:w="1134" w:type="dxa"/>
            <w:tcBorders>
              <w:top w:val="nil"/>
              <w:left w:val="nil"/>
              <w:bottom w:val="single" w:sz="4" w:space="0" w:color="auto"/>
              <w:right w:val="single" w:sz="4" w:space="0" w:color="auto"/>
            </w:tcBorders>
            <w:shd w:val="clear" w:color="auto" w:fill="auto"/>
            <w:noWrap/>
            <w:vAlign w:val="bottom"/>
            <w:hideMark/>
          </w:tcPr>
          <w:p w14:paraId="720B38C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ELEKTRO MAGACIN DRMNO</w:t>
            </w:r>
          </w:p>
        </w:tc>
        <w:tc>
          <w:tcPr>
            <w:tcW w:w="1304" w:type="dxa"/>
            <w:tcBorders>
              <w:top w:val="nil"/>
              <w:left w:val="nil"/>
              <w:bottom w:val="single" w:sz="4" w:space="0" w:color="auto"/>
              <w:right w:val="single" w:sz="4" w:space="0" w:color="auto"/>
            </w:tcBorders>
            <w:shd w:val="clear" w:color="auto" w:fill="auto"/>
            <w:noWrap/>
            <w:vAlign w:val="bottom"/>
            <w:hideMark/>
          </w:tcPr>
          <w:p w14:paraId="338D7C37"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0E193933"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D16FC8"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9 </w:t>
            </w:r>
          </w:p>
        </w:tc>
        <w:tc>
          <w:tcPr>
            <w:tcW w:w="811" w:type="dxa"/>
            <w:tcBorders>
              <w:top w:val="nil"/>
              <w:left w:val="nil"/>
              <w:bottom w:val="single" w:sz="4" w:space="0" w:color="auto"/>
              <w:right w:val="single" w:sz="4" w:space="0" w:color="auto"/>
            </w:tcBorders>
            <w:shd w:val="clear" w:color="auto" w:fill="auto"/>
            <w:noWrap/>
            <w:vAlign w:val="bottom"/>
            <w:hideMark/>
          </w:tcPr>
          <w:p w14:paraId="5AB9FA56"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384178 </w:t>
            </w:r>
          </w:p>
        </w:tc>
        <w:tc>
          <w:tcPr>
            <w:tcW w:w="2166" w:type="dxa"/>
            <w:tcBorders>
              <w:top w:val="nil"/>
              <w:left w:val="nil"/>
              <w:bottom w:val="single" w:sz="4" w:space="0" w:color="auto"/>
              <w:right w:val="single" w:sz="4" w:space="0" w:color="auto"/>
            </w:tcBorders>
            <w:shd w:val="clear" w:color="auto" w:fill="auto"/>
            <w:noWrap/>
            <w:vAlign w:val="bottom"/>
            <w:hideMark/>
          </w:tcPr>
          <w:p w14:paraId="2BC5954E"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78 3X35+3X10 3,6/6KV</w:t>
            </w:r>
          </w:p>
        </w:tc>
        <w:tc>
          <w:tcPr>
            <w:tcW w:w="567" w:type="dxa"/>
            <w:tcBorders>
              <w:top w:val="nil"/>
              <w:left w:val="nil"/>
              <w:bottom w:val="single" w:sz="4" w:space="0" w:color="auto"/>
              <w:right w:val="single" w:sz="4" w:space="0" w:color="auto"/>
            </w:tcBorders>
            <w:shd w:val="clear" w:color="auto" w:fill="auto"/>
            <w:noWrap/>
            <w:vAlign w:val="bottom"/>
            <w:hideMark/>
          </w:tcPr>
          <w:p w14:paraId="55FD9692"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7C863295"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2000 </w:t>
            </w:r>
          </w:p>
        </w:tc>
        <w:tc>
          <w:tcPr>
            <w:tcW w:w="992" w:type="dxa"/>
            <w:tcBorders>
              <w:top w:val="nil"/>
              <w:left w:val="nil"/>
              <w:bottom w:val="single" w:sz="4" w:space="0" w:color="auto"/>
              <w:right w:val="single" w:sz="4" w:space="0" w:color="auto"/>
            </w:tcBorders>
            <w:shd w:val="clear" w:color="auto" w:fill="auto"/>
            <w:noWrap/>
            <w:vAlign w:val="bottom"/>
            <w:hideMark/>
          </w:tcPr>
          <w:p w14:paraId="434F6C46"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F993DE"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AA8EB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316E2D"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465C85A5"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2000 </w:t>
            </w:r>
          </w:p>
        </w:tc>
        <w:tc>
          <w:tcPr>
            <w:tcW w:w="567" w:type="dxa"/>
            <w:tcBorders>
              <w:top w:val="nil"/>
              <w:left w:val="nil"/>
              <w:bottom w:val="single" w:sz="4" w:space="0" w:color="auto"/>
              <w:right w:val="single" w:sz="4" w:space="0" w:color="auto"/>
            </w:tcBorders>
            <w:shd w:val="clear" w:color="auto" w:fill="auto"/>
            <w:noWrap/>
            <w:vAlign w:val="bottom"/>
            <w:hideMark/>
          </w:tcPr>
          <w:p w14:paraId="667FE7DA"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21 </w:t>
            </w:r>
          </w:p>
        </w:tc>
        <w:tc>
          <w:tcPr>
            <w:tcW w:w="1134" w:type="dxa"/>
            <w:tcBorders>
              <w:top w:val="nil"/>
              <w:left w:val="nil"/>
              <w:bottom w:val="single" w:sz="4" w:space="0" w:color="auto"/>
              <w:right w:val="single" w:sz="4" w:space="0" w:color="auto"/>
            </w:tcBorders>
            <w:shd w:val="clear" w:color="auto" w:fill="auto"/>
            <w:noWrap/>
            <w:vAlign w:val="bottom"/>
            <w:hideMark/>
          </w:tcPr>
          <w:p w14:paraId="53EE7906"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DRMNO</w:t>
            </w:r>
          </w:p>
        </w:tc>
        <w:tc>
          <w:tcPr>
            <w:tcW w:w="567" w:type="dxa"/>
            <w:tcBorders>
              <w:top w:val="nil"/>
              <w:left w:val="nil"/>
              <w:bottom w:val="single" w:sz="4" w:space="0" w:color="auto"/>
              <w:right w:val="single" w:sz="4" w:space="0" w:color="auto"/>
            </w:tcBorders>
            <w:shd w:val="clear" w:color="auto" w:fill="auto"/>
            <w:noWrap/>
            <w:vAlign w:val="bottom"/>
            <w:hideMark/>
          </w:tcPr>
          <w:p w14:paraId="7EA5CB6B"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107 </w:t>
            </w:r>
          </w:p>
        </w:tc>
        <w:tc>
          <w:tcPr>
            <w:tcW w:w="1134" w:type="dxa"/>
            <w:tcBorders>
              <w:top w:val="nil"/>
              <w:left w:val="nil"/>
              <w:bottom w:val="single" w:sz="4" w:space="0" w:color="auto"/>
              <w:right w:val="single" w:sz="4" w:space="0" w:color="auto"/>
            </w:tcBorders>
            <w:shd w:val="clear" w:color="auto" w:fill="auto"/>
            <w:noWrap/>
            <w:vAlign w:val="bottom"/>
            <w:hideMark/>
          </w:tcPr>
          <w:p w14:paraId="3979CBD2"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ELEKTRO MAGACIN DRMNO</w:t>
            </w:r>
          </w:p>
        </w:tc>
        <w:tc>
          <w:tcPr>
            <w:tcW w:w="1304" w:type="dxa"/>
            <w:tcBorders>
              <w:top w:val="nil"/>
              <w:left w:val="nil"/>
              <w:bottom w:val="single" w:sz="4" w:space="0" w:color="auto"/>
              <w:right w:val="single" w:sz="4" w:space="0" w:color="auto"/>
            </w:tcBorders>
            <w:shd w:val="clear" w:color="auto" w:fill="auto"/>
            <w:noWrap/>
            <w:vAlign w:val="bottom"/>
            <w:hideMark/>
          </w:tcPr>
          <w:p w14:paraId="108D0C30"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7CFCBF39"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B40FFF"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 </w:t>
            </w:r>
          </w:p>
        </w:tc>
        <w:tc>
          <w:tcPr>
            <w:tcW w:w="811" w:type="dxa"/>
            <w:tcBorders>
              <w:top w:val="nil"/>
              <w:left w:val="nil"/>
              <w:bottom w:val="single" w:sz="4" w:space="0" w:color="auto"/>
              <w:right w:val="single" w:sz="4" w:space="0" w:color="auto"/>
            </w:tcBorders>
            <w:shd w:val="clear" w:color="auto" w:fill="auto"/>
            <w:noWrap/>
            <w:vAlign w:val="bottom"/>
            <w:hideMark/>
          </w:tcPr>
          <w:p w14:paraId="2ED6ABDD"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1605429 </w:t>
            </w:r>
          </w:p>
        </w:tc>
        <w:tc>
          <w:tcPr>
            <w:tcW w:w="2166" w:type="dxa"/>
            <w:tcBorders>
              <w:top w:val="nil"/>
              <w:left w:val="nil"/>
              <w:bottom w:val="single" w:sz="4" w:space="0" w:color="auto"/>
              <w:right w:val="single" w:sz="4" w:space="0" w:color="auto"/>
            </w:tcBorders>
            <w:shd w:val="clear" w:color="auto" w:fill="auto"/>
            <w:noWrap/>
            <w:vAlign w:val="bottom"/>
            <w:hideMark/>
          </w:tcPr>
          <w:p w14:paraId="7C8C0B6F"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78 3X50+3X16</w:t>
            </w:r>
          </w:p>
        </w:tc>
        <w:tc>
          <w:tcPr>
            <w:tcW w:w="567" w:type="dxa"/>
            <w:tcBorders>
              <w:top w:val="nil"/>
              <w:left w:val="nil"/>
              <w:bottom w:val="single" w:sz="4" w:space="0" w:color="auto"/>
              <w:right w:val="single" w:sz="4" w:space="0" w:color="auto"/>
            </w:tcBorders>
            <w:shd w:val="clear" w:color="auto" w:fill="auto"/>
            <w:noWrap/>
            <w:vAlign w:val="bottom"/>
            <w:hideMark/>
          </w:tcPr>
          <w:p w14:paraId="239F8C79"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3ADCCE35"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2300 </w:t>
            </w:r>
          </w:p>
        </w:tc>
        <w:tc>
          <w:tcPr>
            <w:tcW w:w="992" w:type="dxa"/>
            <w:tcBorders>
              <w:top w:val="nil"/>
              <w:left w:val="nil"/>
              <w:bottom w:val="single" w:sz="4" w:space="0" w:color="auto"/>
              <w:right w:val="single" w:sz="4" w:space="0" w:color="auto"/>
            </w:tcBorders>
            <w:shd w:val="clear" w:color="auto" w:fill="auto"/>
            <w:noWrap/>
            <w:vAlign w:val="bottom"/>
            <w:hideMark/>
          </w:tcPr>
          <w:p w14:paraId="43DF8F56"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8AA60A"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10B8A1"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87E104"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4FD018D7"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2300 </w:t>
            </w:r>
          </w:p>
        </w:tc>
        <w:tc>
          <w:tcPr>
            <w:tcW w:w="567" w:type="dxa"/>
            <w:tcBorders>
              <w:top w:val="nil"/>
              <w:left w:val="nil"/>
              <w:bottom w:val="single" w:sz="4" w:space="0" w:color="auto"/>
              <w:right w:val="single" w:sz="4" w:space="0" w:color="auto"/>
            </w:tcBorders>
            <w:shd w:val="clear" w:color="auto" w:fill="auto"/>
            <w:noWrap/>
            <w:vAlign w:val="bottom"/>
            <w:hideMark/>
          </w:tcPr>
          <w:p w14:paraId="7D55C765"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21 </w:t>
            </w:r>
          </w:p>
        </w:tc>
        <w:tc>
          <w:tcPr>
            <w:tcW w:w="1134" w:type="dxa"/>
            <w:tcBorders>
              <w:top w:val="nil"/>
              <w:left w:val="nil"/>
              <w:bottom w:val="single" w:sz="4" w:space="0" w:color="auto"/>
              <w:right w:val="single" w:sz="4" w:space="0" w:color="auto"/>
            </w:tcBorders>
            <w:shd w:val="clear" w:color="auto" w:fill="auto"/>
            <w:noWrap/>
            <w:vAlign w:val="bottom"/>
            <w:hideMark/>
          </w:tcPr>
          <w:p w14:paraId="5ECF5EFB"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DRMNO</w:t>
            </w:r>
          </w:p>
        </w:tc>
        <w:tc>
          <w:tcPr>
            <w:tcW w:w="567" w:type="dxa"/>
            <w:tcBorders>
              <w:top w:val="nil"/>
              <w:left w:val="nil"/>
              <w:bottom w:val="single" w:sz="4" w:space="0" w:color="auto"/>
              <w:right w:val="single" w:sz="4" w:space="0" w:color="auto"/>
            </w:tcBorders>
            <w:shd w:val="clear" w:color="auto" w:fill="auto"/>
            <w:noWrap/>
            <w:vAlign w:val="bottom"/>
            <w:hideMark/>
          </w:tcPr>
          <w:p w14:paraId="547BB59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107 </w:t>
            </w:r>
          </w:p>
        </w:tc>
        <w:tc>
          <w:tcPr>
            <w:tcW w:w="1134" w:type="dxa"/>
            <w:tcBorders>
              <w:top w:val="nil"/>
              <w:left w:val="nil"/>
              <w:bottom w:val="single" w:sz="4" w:space="0" w:color="auto"/>
              <w:right w:val="single" w:sz="4" w:space="0" w:color="auto"/>
            </w:tcBorders>
            <w:shd w:val="clear" w:color="auto" w:fill="auto"/>
            <w:noWrap/>
            <w:vAlign w:val="bottom"/>
            <w:hideMark/>
          </w:tcPr>
          <w:p w14:paraId="28F2966F"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ELEKTRO MAGACIN DRMNO</w:t>
            </w:r>
          </w:p>
        </w:tc>
        <w:tc>
          <w:tcPr>
            <w:tcW w:w="1304" w:type="dxa"/>
            <w:tcBorders>
              <w:top w:val="nil"/>
              <w:left w:val="nil"/>
              <w:bottom w:val="single" w:sz="4" w:space="0" w:color="auto"/>
              <w:right w:val="single" w:sz="4" w:space="0" w:color="auto"/>
            </w:tcBorders>
            <w:shd w:val="clear" w:color="auto" w:fill="auto"/>
            <w:noWrap/>
            <w:vAlign w:val="bottom"/>
            <w:hideMark/>
          </w:tcPr>
          <w:p w14:paraId="7D81F0B8"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4739B1B8"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40DBA1"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11 </w:t>
            </w:r>
          </w:p>
        </w:tc>
        <w:tc>
          <w:tcPr>
            <w:tcW w:w="811" w:type="dxa"/>
            <w:tcBorders>
              <w:top w:val="nil"/>
              <w:left w:val="nil"/>
              <w:bottom w:val="single" w:sz="4" w:space="0" w:color="auto"/>
              <w:right w:val="single" w:sz="4" w:space="0" w:color="auto"/>
            </w:tcBorders>
            <w:shd w:val="clear" w:color="auto" w:fill="auto"/>
            <w:noWrap/>
            <w:vAlign w:val="bottom"/>
            <w:hideMark/>
          </w:tcPr>
          <w:p w14:paraId="5E3674F2"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1605437 </w:t>
            </w:r>
          </w:p>
        </w:tc>
        <w:tc>
          <w:tcPr>
            <w:tcW w:w="2166" w:type="dxa"/>
            <w:tcBorders>
              <w:top w:val="nil"/>
              <w:left w:val="nil"/>
              <w:bottom w:val="single" w:sz="4" w:space="0" w:color="auto"/>
              <w:right w:val="single" w:sz="4" w:space="0" w:color="auto"/>
            </w:tcBorders>
            <w:shd w:val="clear" w:color="auto" w:fill="auto"/>
            <w:noWrap/>
            <w:vAlign w:val="bottom"/>
            <w:hideMark/>
          </w:tcPr>
          <w:p w14:paraId="6A31505D"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 78 3X95+3X25</w:t>
            </w:r>
          </w:p>
        </w:tc>
        <w:tc>
          <w:tcPr>
            <w:tcW w:w="567" w:type="dxa"/>
            <w:tcBorders>
              <w:top w:val="nil"/>
              <w:left w:val="nil"/>
              <w:bottom w:val="single" w:sz="4" w:space="0" w:color="auto"/>
              <w:right w:val="single" w:sz="4" w:space="0" w:color="auto"/>
            </w:tcBorders>
            <w:shd w:val="clear" w:color="auto" w:fill="auto"/>
            <w:noWrap/>
            <w:vAlign w:val="bottom"/>
            <w:hideMark/>
          </w:tcPr>
          <w:p w14:paraId="00E4E192"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67AE5316"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1000 </w:t>
            </w:r>
          </w:p>
        </w:tc>
        <w:tc>
          <w:tcPr>
            <w:tcW w:w="992" w:type="dxa"/>
            <w:tcBorders>
              <w:top w:val="nil"/>
              <w:left w:val="nil"/>
              <w:bottom w:val="single" w:sz="4" w:space="0" w:color="auto"/>
              <w:right w:val="single" w:sz="4" w:space="0" w:color="auto"/>
            </w:tcBorders>
            <w:shd w:val="clear" w:color="auto" w:fill="auto"/>
            <w:noWrap/>
            <w:vAlign w:val="bottom"/>
            <w:hideMark/>
          </w:tcPr>
          <w:p w14:paraId="25B663EA"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23BCAE"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0A53A7"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37EB7C"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3251C844"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1000 </w:t>
            </w:r>
          </w:p>
        </w:tc>
        <w:tc>
          <w:tcPr>
            <w:tcW w:w="567" w:type="dxa"/>
            <w:tcBorders>
              <w:top w:val="nil"/>
              <w:left w:val="nil"/>
              <w:bottom w:val="single" w:sz="4" w:space="0" w:color="auto"/>
              <w:right w:val="single" w:sz="4" w:space="0" w:color="auto"/>
            </w:tcBorders>
            <w:shd w:val="clear" w:color="auto" w:fill="auto"/>
            <w:noWrap/>
            <w:vAlign w:val="bottom"/>
            <w:hideMark/>
          </w:tcPr>
          <w:p w14:paraId="067CB8D7"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21 </w:t>
            </w:r>
          </w:p>
        </w:tc>
        <w:tc>
          <w:tcPr>
            <w:tcW w:w="1134" w:type="dxa"/>
            <w:tcBorders>
              <w:top w:val="nil"/>
              <w:left w:val="nil"/>
              <w:bottom w:val="single" w:sz="4" w:space="0" w:color="auto"/>
              <w:right w:val="single" w:sz="4" w:space="0" w:color="auto"/>
            </w:tcBorders>
            <w:shd w:val="clear" w:color="auto" w:fill="auto"/>
            <w:noWrap/>
            <w:vAlign w:val="bottom"/>
            <w:hideMark/>
          </w:tcPr>
          <w:p w14:paraId="79CBC54D"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DRMNO</w:t>
            </w:r>
          </w:p>
        </w:tc>
        <w:tc>
          <w:tcPr>
            <w:tcW w:w="567" w:type="dxa"/>
            <w:tcBorders>
              <w:top w:val="nil"/>
              <w:left w:val="nil"/>
              <w:bottom w:val="single" w:sz="4" w:space="0" w:color="auto"/>
              <w:right w:val="single" w:sz="4" w:space="0" w:color="auto"/>
            </w:tcBorders>
            <w:shd w:val="clear" w:color="auto" w:fill="auto"/>
            <w:noWrap/>
            <w:vAlign w:val="bottom"/>
            <w:hideMark/>
          </w:tcPr>
          <w:p w14:paraId="195D19D4"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107 </w:t>
            </w:r>
          </w:p>
        </w:tc>
        <w:tc>
          <w:tcPr>
            <w:tcW w:w="1134" w:type="dxa"/>
            <w:tcBorders>
              <w:top w:val="nil"/>
              <w:left w:val="nil"/>
              <w:bottom w:val="single" w:sz="4" w:space="0" w:color="auto"/>
              <w:right w:val="single" w:sz="4" w:space="0" w:color="auto"/>
            </w:tcBorders>
            <w:shd w:val="clear" w:color="auto" w:fill="auto"/>
            <w:noWrap/>
            <w:vAlign w:val="bottom"/>
            <w:hideMark/>
          </w:tcPr>
          <w:p w14:paraId="23B4A16D"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ELEKTRO MAGACIN DRMNO</w:t>
            </w:r>
          </w:p>
        </w:tc>
        <w:tc>
          <w:tcPr>
            <w:tcW w:w="1304" w:type="dxa"/>
            <w:tcBorders>
              <w:top w:val="nil"/>
              <w:left w:val="nil"/>
              <w:bottom w:val="single" w:sz="4" w:space="0" w:color="auto"/>
              <w:right w:val="single" w:sz="4" w:space="0" w:color="auto"/>
            </w:tcBorders>
            <w:shd w:val="clear" w:color="auto" w:fill="auto"/>
            <w:noWrap/>
            <w:vAlign w:val="bottom"/>
            <w:hideMark/>
          </w:tcPr>
          <w:p w14:paraId="63A18A0B"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00906E30" w14:textId="77777777" w:rsidTr="004C3833">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63C500"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12 </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D894CB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385921 </w:t>
            </w:r>
          </w:p>
        </w:tc>
        <w:tc>
          <w:tcPr>
            <w:tcW w:w="216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750FFC4"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EPN-50 3X1.5</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70E2A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B3584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1200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4ED6E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96B1A8"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42A6927"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10BEF4"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4F7A82E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200 </w:t>
            </w:r>
          </w:p>
        </w:tc>
        <w:tc>
          <w:tcPr>
            <w:tcW w:w="567" w:type="dxa"/>
            <w:tcBorders>
              <w:top w:val="nil"/>
              <w:left w:val="nil"/>
              <w:bottom w:val="single" w:sz="4" w:space="0" w:color="auto"/>
              <w:right w:val="single" w:sz="4" w:space="0" w:color="auto"/>
            </w:tcBorders>
            <w:shd w:val="clear" w:color="auto" w:fill="auto"/>
            <w:noWrap/>
            <w:vAlign w:val="bottom"/>
            <w:hideMark/>
          </w:tcPr>
          <w:p w14:paraId="29FD108B"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 </w:t>
            </w:r>
          </w:p>
        </w:tc>
        <w:tc>
          <w:tcPr>
            <w:tcW w:w="1134" w:type="dxa"/>
            <w:tcBorders>
              <w:top w:val="nil"/>
              <w:left w:val="nil"/>
              <w:bottom w:val="single" w:sz="4" w:space="0" w:color="auto"/>
              <w:right w:val="single" w:sz="4" w:space="0" w:color="auto"/>
            </w:tcBorders>
            <w:shd w:val="clear" w:color="auto" w:fill="auto"/>
            <w:noWrap/>
            <w:vAlign w:val="bottom"/>
            <w:hideMark/>
          </w:tcPr>
          <w:p w14:paraId="6C706D8C"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A1</w:t>
            </w:r>
          </w:p>
        </w:tc>
        <w:tc>
          <w:tcPr>
            <w:tcW w:w="567" w:type="dxa"/>
            <w:tcBorders>
              <w:top w:val="nil"/>
              <w:left w:val="nil"/>
              <w:bottom w:val="single" w:sz="4" w:space="0" w:color="auto"/>
              <w:right w:val="single" w:sz="4" w:space="0" w:color="auto"/>
            </w:tcBorders>
            <w:shd w:val="clear" w:color="auto" w:fill="auto"/>
            <w:noWrap/>
            <w:vAlign w:val="bottom"/>
            <w:hideMark/>
          </w:tcPr>
          <w:p w14:paraId="302797E2"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101 </w:t>
            </w:r>
          </w:p>
        </w:tc>
        <w:tc>
          <w:tcPr>
            <w:tcW w:w="1134" w:type="dxa"/>
            <w:tcBorders>
              <w:top w:val="nil"/>
              <w:left w:val="nil"/>
              <w:bottom w:val="single" w:sz="4" w:space="0" w:color="auto"/>
              <w:right w:val="single" w:sz="4" w:space="0" w:color="auto"/>
            </w:tcBorders>
            <w:shd w:val="clear" w:color="auto" w:fill="auto"/>
            <w:noWrap/>
            <w:vAlign w:val="bottom"/>
            <w:hideMark/>
          </w:tcPr>
          <w:p w14:paraId="79FA9509"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MAGACIN TEKO A</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D34759B"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r w:rsidR="004C3833" w:rsidRPr="004C3833" w14:paraId="743EA792" w14:textId="77777777" w:rsidTr="004C3833">
        <w:trPr>
          <w:trHeight w:val="300"/>
        </w:trPr>
        <w:tc>
          <w:tcPr>
            <w:tcW w:w="567" w:type="dxa"/>
            <w:vMerge/>
            <w:tcBorders>
              <w:top w:val="nil"/>
              <w:left w:val="single" w:sz="4" w:space="0" w:color="auto"/>
              <w:bottom w:val="single" w:sz="4" w:space="0" w:color="auto"/>
              <w:right w:val="single" w:sz="4" w:space="0" w:color="auto"/>
            </w:tcBorders>
            <w:vAlign w:val="center"/>
            <w:hideMark/>
          </w:tcPr>
          <w:p w14:paraId="3FDFE7BA" w14:textId="77777777" w:rsidR="004C3833" w:rsidRPr="004C3833" w:rsidRDefault="004C3833" w:rsidP="004C3833">
            <w:pPr>
              <w:spacing w:before="0"/>
              <w:jc w:val="left"/>
              <w:rPr>
                <w:rFonts w:cs="Arial"/>
                <w:color w:val="000000"/>
                <w:sz w:val="14"/>
                <w:szCs w:val="14"/>
              </w:rPr>
            </w:pPr>
          </w:p>
        </w:tc>
        <w:tc>
          <w:tcPr>
            <w:tcW w:w="811" w:type="dxa"/>
            <w:vMerge/>
            <w:tcBorders>
              <w:top w:val="nil"/>
              <w:left w:val="single" w:sz="4" w:space="0" w:color="auto"/>
              <w:bottom w:val="single" w:sz="4" w:space="0" w:color="auto"/>
              <w:right w:val="single" w:sz="4" w:space="0" w:color="auto"/>
            </w:tcBorders>
            <w:vAlign w:val="center"/>
            <w:hideMark/>
          </w:tcPr>
          <w:p w14:paraId="0BC99E92" w14:textId="77777777" w:rsidR="004C3833" w:rsidRPr="004C3833" w:rsidRDefault="004C3833" w:rsidP="004C3833">
            <w:pPr>
              <w:spacing w:before="0"/>
              <w:jc w:val="left"/>
              <w:rPr>
                <w:rFonts w:cs="Arial"/>
                <w:color w:val="000000"/>
                <w:sz w:val="14"/>
                <w:szCs w:val="14"/>
              </w:rPr>
            </w:pPr>
          </w:p>
        </w:tc>
        <w:tc>
          <w:tcPr>
            <w:tcW w:w="2166" w:type="dxa"/>
            <w:vMerge/>
            <w:tcBorders>
              <w:top w:val="nil"/>
              <w:left w:val="single" w:sz="4" w:space="0" w:color="auto"/>
              <w:bottom w:val="single" w:sz="4" w:space="0" w:color="auto"/>
              <w:right w:val="single" w:sz="4" w:space="0" w:color="auto"/>
            </w:tcBorders>
            <w:vAlign w:val="center"/>
            <w:hideMark/>
          </w:tcPr>
          <w:p w14:paraId="50D4F75E" w14:textId="77777777" w:rsidR="004C3833" w:rsidRPr="004C3833" w:rsidRDefault="004C3833" w:rsidP="004C3833">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14:paraId="1522B10F" w14:textId="77777777" w:rsidR="004C3833" w:rsidRPr="004C3833" w:rsidRDefault="004C3833" w:rsidP="004C3833">
            <w:pPr>
              <w:spacing w:before="0"/>
              <w:jc w:val="left"/>
              <w:rPr>
                <w:rFonts w:cs="Arial"/>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14:paraId="6EEF531B" w14:textId="77777777" w:rsidR="004C3833" w:rsidRPr="004C3833" w:rsidRDefault="004C3833" w:rsidP="004C3833">
            <w:pPr>
              <w:spacing w:before="0"/>
              <w:jc w:val="left"/>
              <w:rPr>
                <w:rFonts w:cs="Arial"/>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14:paraId="6E5417A9" w14:textId="77777777" w:rsidR="004C3833" w:rsidRPr="004C3833" w:rsidRDefault="004C3833" w:rsidP="004C3833">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14:paraId="2B1C9B1E" w14:textId="77777777" w:rsidR="004C3833" w:rsidRPr="004C3833" w:rsidRDefault="004C3833" w:rsidP="004C3833">
            <w:pPr>
              <w:spacing w:before="0"/>
              <w:jc w:val="left"/>
              <w:rPr>
                <w:rFonts w:cs="Arial"/>
                <w:color w:val="000000"/>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14:paraId="037796F5" w14:textId="77777777" w:rsidR="004C3833" w:rsidRPr="004C3833" w:rsidRDefault="004C3833" w:rsidP="004C3833">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14:paraId="1DE6EC4E" w14:textId="77777777" w:rsidR="004C3833" w:rsidRPr="004C3833" w:rsidRDefault="004C3833" w:rsidP="004C3833">
            <w:pPr>
              <w:spacing w:before="0"/>
              <w:jc w:val="left"/>
              <w:rPr>
                <w:rFonts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bottom"/>
            <w:hideMark/>
          </w:tcPr>
          <w:p w14:paraId="3F0421C3"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1000 </w:t>
            </w:r>
          </w:p>
        </w:tc>
        <w:tc>
          <w:tcPr>
            <w:tcW w:w="567" w:type="dxa"/>
            <w:tcBorders>
              <w:top w:val="nil"/>
              <w:left w:val="nil"/>
              <w:bottom w:val="single" w:sz="4" w:space="0" w:color="auto"/>
              <w:right w:val="single" w:sz="4" w:space="0" w:color="auto"/>
            </w:tcBorders>
            <w:shd w:val="clear" w:color="auto" w:fill="auto"/>
            <w:noWrap/>
            <w:vAlign w:val="bottom"/>
            <w:hideMark/>
          </w:tcPr>
          <w:p w14:paraId="1C8FFCE0"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4 </w:t>
            </w:r>
          </w:p>
        </w:tc>
        <w:tc>
          <w:tcPr>
            <w:tcW w:w="1134" w:type="dxa"/>
            <w:tcBorders>
              <w:top w:val="nil"/>
              <w:left w:val="nil"/>
              <w:bottom w:val="single" w:sz="4" w:space="0" w:color="auto"/>
              <w:right w:val="single" w:sz="4" w:space="0" w:color="auto"/>
            </w:tcBorders>
            <w:shd w:val="clear" w:color="auto" w:fill="auto"/>
            <w:noWrap/>
            <w:vAlign w:val="bottom"/>
            <w:hideMark/>
          </w:tcPr>
          <w:p w14:paraId="5AE4D858"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noWrap/>
            <w:vAlign w:val="bottom"/>
            <w:hideMark/>
          </w:tcPr>
          <w:p w14:paraId="184C7FF0"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102 </w:t>
            </w:r>
          </w:p>
        </w:tc>
        <w:tc>
          <w:tcPr>
            <w:tcW w:w="1134" w:type="dxa"/>
            <w:tcBorders>
              <w:top w:val="nil"/>
              <w:left w:val="nil"/>
              <w:bottom w:val="single" w:sz="4" w:space="0" w:color="auto"/>
              <w:right w:val="single" w:sz="4" w:space="0" w:color="auto"/>
            </w:tcBorders>
            <w:shd w:val="clear" w:color="auto" w:fill="auto"/>
            <w:noWrap/>
            <w:vAlign w:val="bottom"/>
            <w:hideMark/>
          </w:tcPr>
          <w:p w14:paraId="49D4D71B"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MAGACIN TEKO B</w:t>
            </w:r>
          </w:p>
        </w:tc>
        <w:tc>
          <w:tcPr>
            <w:tcW w:w="1304" w:type="dxa"/>
            <w:vMerge/>
            <w:tcBorders>
              <w:top w:val="nil"/>
              <w:left w:val="single" w:sz="4" w:space="0" w:color="auto"/>
              <w:bottom w:val="single" w:sz="4" w:space="0" w:color="auto"/>
              <w:right w:val="single" w:sz="4" w:space="0" w:color="auto"/>
            </w:tcBorders>
            <w:vAlign w:val="center"/>
            <w:hideMark/>
          </w:tcPr>
          <w:p w14:paraId="054CF423" w14:textId="77777777" w:rsidR="004C3833" w:rsidRPr="004C3833" w:rsidRDefault="004C3833" w:rsidP="004C3833">
            <w:pPr>
              <w:spacing w:before="0"/>
              <w:jc w:val="left"/>
              <w:rPr>
                <w:rFonts w:cs="Arial"/>
                <w:color w:val="000000"/>
                <w:sz w:val="14"/>
                <w:szCs w:val="14"/>
              </w:rPr>
            </w:pPr>
          </w:p>
        </w:tc>
      </w:tr>
      <w:tr w:rsidR="004C3833" w:rsidRPr="004C3833" w14:paraId="7F4AC2B5" w14:textId="77777777" w:rsidTr="004C383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AF8979"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13 </w:t>
            </w:r>
          </w:p>
        </w:tc>
        <w:tc>
          <w:tcPr>
            <w:tcW w:w="811" w:type="dxa"/>
            <w:tcBorders>
              <w:top w:val="nil"/>
              <w:left w:val="nil"/>
              <w:bottom w:val="single" w:sz="4" w:space="0" w:color="auto"/>
              <w:right w:val="single" w:sz="4" w:space="0" w:color="auto"/>
            </w:tcBorders>
            <w:shd w:val="clear" w:color="auto" w:fill="auto"/>
            <w:noWrap/>
            <w:vAlign w:val="bottom"/>
            <w:hideMark/>
          </w:tcPr>
          <w:p w14:paraId="43399D21"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386553 </w:t>
            </w:r>
          </w:p>
        </w:tc>
        <w:tc>
          <w:tcPr>
            <w:tcW w:w="2166" w:type="dxa"/>
            <w:tcBorders>
              <w:top w:val="nil"/>
              <w:left w:val="nil"/>
              <w:bottom w:val="single" w:sz="4" w:space="0" w:color="auto"/>
              <w:right w:val="single" w:sz="4" w:space="0" w:color="auto"/>
            </w:tcBorders>
            <w:shd w:val="clear" w:color="auto" w:fill="auto"/>
            <w:noWrap/>
            <w:vAlign w:val="bottom"/>
            <w:hideMark/>
          </w:tcPr>
          <w:p w14:paraId="144DE158"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KABL EPN-50 4X4</w:t>
            </w:r>
          </w:p>
        </w:tc>
        <w:tc>
          <w:tcPr>
            <w:tcW w:w="567" w:type="dxa"/>
            <w:tcBorders>
              <w:top w:val="nil"/>
              <w:left w:val="nil"/>
              <w:bottom w:val="single" w:sz="4" w:space="0" w:color="auto"/>
              <w:right w:val="single" w:sz="4" w:space="0" w:color="auto"/>
            </w:tcBorders>
            <w:shd w:val="clear" w:color="auto" w:fill="auto"/>
            <w:noWrap/>
            <w:vAlign w:val="bottom"/>
            <w:hideMark/>
          </w:tcPr>
          <w:p w14:paraId="0ACAA518"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w:t>
            </w:r>
          </w:p>
        </w:tc>
        <w:tc>
          <w:tcPr>
            <w:tcW w:w="709" w:type="dxa"/>
            <w:tcBorders>
              <w:top w:val="nil"/>
              <w:left w:val="nil"/>
              <w:bottom w:val="single" w:sz="4" w:space="0" w:color="auto"/>
              <w:right w:val="single" w:sz="4" w:space="0" w:color="auto"/>
            </w:tcBorders>
            <w:shd w:val="clear" w:color="auto" w:fill="auto"/>
            <w:noWrap/>
            <w:vAlign w:val="bottom"/>
            <w:hideMark/>
          </w:tcPr>
          <w:p w14:paraId="1B2C3F12"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200 </w:t>
            </w:r>
          </w:p>
        </w:tc>
        <w:tc>
          <w:tcPr>
            <w:tcW w:w="992" w:type="dxa"/>
            <w:tcBorders>
              <w:top w:val="nil"/>
              <w:left w:val="nil"/>
              <w:bottom w:val="single" w:sz="4" w:space="0" w:color="auto"/>
              <w:right w:val="single" w:sz="4" w:space="0" w:color="auto"/>
            </w:tcBorders>
            <w:shd w:val="clear" w:color="auto" w:fill="auto"/>
            <w:noWrap/>
            <w:vAlign w:val="bottom"/>
            <w:hideMark/>
          </w:tcPr>
          <w:p w14:paraId="0B7C559B"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ECDA66"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8352A6"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066ABF"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5E39DCF4"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200 </w:t>
            </w:r>
          </w:p>
        </w:tc>
        <w:tc>
          <w:tcPr>
            <w:tcW w:w="567" w:type="dxa"/>
            <w:tcBorders>
              <w:top w:val="nil"/>
              <w:left w:val="nil"/>
              <w:bottom w:val="single" w:sz="4" w:space="0" w:color="auto"/>
              <w:right w:val="single" w:sz="4" w:space="0" w:color="auto"/>
            </w:tcBorders>
            <w:shd w:val="clear" w:color="auto" w:fill="auto"/>
            <w:noWrap/>
            <w:vAlign w:val="bottom"/>
            <w:hideMark/>
          </w:tcPr>
          <w:p w14:paraId="6CDE65FD"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 </w:t>
            </w:r>
          </w:p>
        </w:tc>
        <w:tc>
          <w:tcPr>
            <w:tcW w:w="1134" w:type="dxa"/>
            <w:tcBorders>
              <w:top w:val="nil"/>
              <w:left w:val="nil"/>
              <w:bottom w:val="single" w:sz="4" w:space="0" w:color="auto"/>
              <w:right w:val="single" w:sz="4" w:space="0" w:color="auto"/>
            </w:tcBorders>
            <w:shd w:val="clear" w:color="auto" w:fill="auto"/>
            <w:noWrap/>
            <w:vAlign w:val="bottom"/>
            <w:hideMark/>
          </w:tcPr>
          <w:p w14:paraId="2AFB8396"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REMONT A1</w:t>
            </w:r>
          </w:p>
        </w:tc>
        <w:tc>
          <w:tcPr>
            <w:tcW w:w="567" w:type="dxa"/>
            <w:tcBorders>
              <w:top w:val="nil"/>
              <w:left w:val="nil"/>
              <w:bottom w:val="single" w:sz="4" w:space="0" w:color="auto"/>
              <w:right w:val="single" w:sz="4" w:space="0" w:color="auto"/>
            </w:tcBorders>
            <w:shd w:val="clear" w:color="auto" w:fill="auto"/>
            <w:noWrap/>
            <w:vAlign w:val="bottom"/>
            <w:hideMark/>
          </w:tcPr>
          <w:p w14:paraId="0DF3E1E5" w14:textId="77777777" w:rsidR="004C3833" w:rsidRPr="004C3833" w:rsidRDefault="004C3833" w:rsidP="004C3833">
            <w:pPr>
              <w:spacing w:before="0"/>
              <w:jc w:val="right"/>
              <w:rPr>
                <w:rFonts w:cs="Arial"/>
                <w:color w:val="000000"/>
                <w:sz w:val="14"/>
                <w:szCs w:val="14"/>
              </w:rPr>
            </w:pPr>
            <w:r w:rsidRPr="004C3833">
              <w:rPr>
                <w:rFonts w:cs="Arial"/>
                <w:color w:val="000000"/>
                <w:sz w:val="14"/>
                <w:szCs w:val="14"/>
              </w:rPr>
              <w:t xml:space="preserve">101 </w:t>
            </w:r>
          </w:p>
        </w:tc>
        <w:tc>
          <w:tcPr>
            <w:tcW w:w="1134" w:type="dxa"/>
            <w:tcBorders>
              <w:top w:val="nil"/>
              <w:left w:val="nil"/>
              <w:bottom w:val="single" w:sz="4" w:space="0" w:color="auto"/>
              <w:right w:val="single" w:sz="4" w:space="0" w:color="auto"/>
            </w:tcBorders>
            <w:shd w:val="clear" w:color="auto" w:fill="auto"/>
            <w:noWrap/>
            <w:vAlign w:val="bottom"/>
            <w:hideMark/>
          </w:tcPr>
          <w:p w14:paraId="602DBDD8"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MAGACIN TEKO A</w:t>
            </w:r>
          </w:p>
        </w:tc>
        <w:tc>
          <w:tcPr>
            <w:tcW w:w="1304" w:type="dxa"/>
            <w:tcBorders>
              <w:top w:val="nil"/>
              <w:left w:val="nil"/>
              <w:bottom w:val="single" w:sz="4" w:space="0" w:color="auto"/>
              <w:right w:val="single" w:sz="4" w:space="0" w:color="auto"/>
            </w:tcBorders>
            <w:shd w:val="clear" w:color="auto" w:fill="auto"/>
            <w:noWrap/>
            <w:vAlign w:val="bottom"/>
            <w:hideMark/>
          </w:tcPr>
          <w:p w14:paraId="55D8F563" w14:textId="77777777" w:rsidR="004C3833" w:rsidRPr="004C3833" w:rsidRDefault="004C3833" w:rsidP="004C3833">
            <w:pPr>
              <w:spacing w:before="0"/>
              <w:jc w:val="left"/>
              <w:rPr>
                <w:rFonts w:cs="Arial"/>
                <w:color w:val="000000"/>
                <w:sz w:val="14"/>
                <w:szCs w:val="14"/>
              </w:rPr>
            </w:pPr>
            <w:r w:rsidRPr="004C3833">
              <w:rPr>
                <w:rFonts w:cs="Arial"/>
                <w:color w:val="000000"/>
                <w:sz w:val="14"/>
                <w:szCs w:val="14"/>
              </w:rPr>
              <w:t> </w:t>
            </w:r>
          </w:p>
        </w:tc>
      </w:tr>
    </w:tbl>
    <w:p w14:paraId="503302E7" w14:textId="77777777" w:rsidR="00C8763E" w:rsidRDefault="00C8763E" w:rsidP="00FB34E2">
      <w:pPr>
        <w:spacing w:before="0"/>
        <w:jc w:val="left"/>
        <w:rPr>
          <w:rFonts w:cs="Arial"/>
          <w:b/>
          <w:sz w:val="24"/>
          <w:szCs w:val="24"/>
        </w:rPr>
      </w:pPr>
    </w:p>
    <w:p w14:paraId="729BD4F5" w14:textId="77777777" w:rsidR="00500F40" w:rsidRPr="004C3833" w:rsidRDefault="00500F40" w:rsidP="00FB34E2">
      <w:pPr>
        <w:spacing w:before="0"/>
        <w:jc w:val="left"/>
        <w:rPr>
          <w:rFonts w:cs="Arial"/>
          <w:b/>
          <w:sz w:val="24"/>
          <w:szCs w:val="24"/>
        </w:rPr>
      </w:pPr>
    </w:p>
    <w:p w14:paraId="559E60B5"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C95" w:rsidRPr="00380C95" w14:paraId="199F5BC5" w14:textId="77777777" w:rsidTr="00380C95">
        <w:trPr>
          <w:trHeight w:val="418"/>
        </w:trPr>
        <w:tc>
          <w:tcPr>
            <w:tcW w:w="568" w:type="dxa"/>
            <w:vAlign w:val="center"/>
          </w:tcPr>
          <w:p w14:paraId="121670E2" w14:textId="77777777" w:rsidR="00380C95" w:rsidRPr="00380C95" w:rsidRDefault="00380C95" w:rsidP="00380C95">
            <w:pPr>
              <w:spacing w:before="0"/>
              <w:jc w:val="center"/>
              <w:rPr>
                <w:rFonts w:cs="Arial"/>
                <w:b/>
                <w:sz w:val="20"/>
                <w:szCs w:val="20"/>
                <w:lang w:val="sr-Latn-CS"/>
              </w:rPr>
            </w:pPr>
            <w:r w:rsidRPr="00380C95">
              <w:rPr>
                <w:rFonts w:cs="Arial"/>
                <w:b/>
                <w:sz w:val="20"/>
                <w:szCs w:val="20"/>
              </w:rPr>
              <w:lastRenderedPageBreak/>
              <w:t>I</w:t>
            </w:r>
          </w:p>
        </w:tc>
        <w:tc>
          <w:tcPr>
            <w:tcW w:w="6740" w:type="dxa"/>
          </w:tcPr>
          <w:p w14:paraId="01F553CA" w14:textId="0895970C"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УКУПНО ПОНУЂЕНА ЦЕНА  без ПДВ</w:t>
            </w:r>
            <w:r w:rsidR="001A4C6C">
              <w:rPr>
                <w:rFonts w:cs="Arial"/>
                <w:b/>
                <w:sz w:val="20"/>
                <w:szCs w:val="20"/>
                <w:lang w:val="sr-Latn-CS"/>
              </w:rPr>
              <w:t xml:space="preserve"> - a</w:t>
            </w:r>
            <w:r w:rsidRPr="00380C95">
              <w:rPr>
                <w:rFonts w:cs="Arial"/>
                <w:b/>
                <w:sz w:val="20"/>
                <w:szCs w:val="20"/>
                <w:lang w:val="ru-RU"/>
              </w:rPr>
              <w:t xml:space="preserve"> динара</w:t>
            </w:r>
          </w:p>
          <w:p w14:paraId="3B9C1D03" w14:textId="72B8A357" w:rsidR="00380C95" w:rsidRPr="00380C95" w:rsidRDefault="00380C95" w:rsidP="00F41E2C">
            <w:pPr>
              <w:spacing w:before="0"/>
              <w:jc w:val="center"/>
              <w:rPr>
                <w:rFonts w:cs="Arial"/>
                <w:b/>
                <w:sz w:val="20"/>
                <w:szCs w:val="20"/>
                <w:lang w:val="ru-RU"/>
              </w:rPr>
            </w:pPr>
            <w:r w:rsidRPr="00380C95">
              <w:rPr>
                <w:rFonts w:cs="Arial"/>
                <w:b/>
                <w:sz w:val="20"/>
                <w:szCs w:val="20"/>
                <w:lang w:val="ru-RU"/>
              </w:rPr>
              <w:t xml:space="preserve">(збир колоне бр. </w:t>
            </w:r>
            <w:r w:rsidR="00F41E2C">
              <w:rPr>
                <w:rFonts w:cs="Arial"/>
                <w:b/>
                <w:sz w:val="20"/>
                <w:szCs w:val="20"/>
                <w:lang w:val="sr-Cyrl-CS"/>
              </w:rPr>
              <w:t>8</w:t>
            </w:r>
            <w:r w:rsidRPr="00380C95">
              <w:rPr>
                <w:rFonts w:cs="Arial"/>
                <w:b/>
                <w:sz w:val="20"/>
                <w:szCs w:val="20"/>
                <w:lang w:val="ru-RU"/>
              </w:rPr>
              <w:t>)</w:t>
            </w:r>
          </w:p>
        </w:tc>
        <w:tc>
          <w:tcPr>
            <w:tcW w:w="2610" w:type="dxa"/>
          </w:tcPr>
          <w:p w14:paraId="6F11D182" w14:textId="77777777" w:rsidR="00380C95" w:rsidRPr="00380C95" w:rsidRDefault="00380C95" w:rsidP="00380C95">
            <w:pPr>
              <w:spacing w:before="0"/>
              <w:rPr>
                <w:rFonts w:cs="Arial"/>
                <w:sz w:val="20"/>
                <w:szCs w:val="20"/>
                <w:lang w:val="ru-RU"/>
              </w:rPr>
            </w:pPr>
          </w:p>
        </w:tc>
      </w:tr>
      <w:tr w:rsidR="00380C95" w:rsidRPr="00380C95" w14:paraId="69A7458C" w14:textId="77777777" w:rsidTr="008B09AE">
        <w:trPr>
          <w:trHeight w:val="610"/>
        </w:trPr>
        <w:tc>
          <w:tcPr>
            <w:tcW w:w="568" w:type="dxa"/>
            <w:tcBorders>
              <w:bottom w:val="single" w:sz="4" w:space="0" w:color="auto"/>
            </w:tcBorders>
            <w:vAlign w:val="center"/>
          </w:tcPr>
          <w:p w14:paraId="11904BA4" w14:textId="77777777"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w:t>
            </w:r>
          </w:p>
        </w:tc>
        <w:tc>
          <w:tcPr>
            <w:tcW w:w="6740" w:type="dxa"/>
            <w:tcBorders>
              <w:bottom w:val="single" w:sz="4" w:space="0" w:color="auto"/>
              <w:right w:val="single" w:sz="4" w:space="0" w:color="auto"/>
            </w:tcBorders>
          </w:tcPr>
          <w:p w14:paraId="67B29975" w14:textId="77777777"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УКУПАН ИЗНОС  ПДВ динара</w:t>
            </w:r>
          </w:p>
        </w:tc>
        <w:tc>
          <w:tcPr>
            <w:tcW w:w="2610" w:type="dxa"/>
            <w:tcBorders>
              <w:bottom w:val="single" w:sz="4" w:space="0" w:color="auto"/>
              <w:right w:val="single" w:sz="4" w:space="0" w:color="auto"/>
            </w:tcBorders>
          </w:tcPr>
          <w:p w14:paraId="49B61743" w14:textId="77777777" w:rsidR="00380C95" w:rsidRPr="00380C95" w:rsidRDefault="00380C95" w:rsidP="00380C95">
            <w:pPr>
              <w:spacing w:before="0"/>
              <w:rPr>
                <w:rFonts w:cs="Arial"/>
                <w:sz w:val="20"/>
                <w:szCs w:val="20"/>
                <w:lang w:val="ru-RU"/>
              </w:rPr>
            </w:pPr>
          </w:p>
        </w:tc>
      </w:tr>
      <w:tr w:rsidR="00380C95" w:rsidRPr="00380C95" w14:paraId="28CF71A4" w14:textId="77777777" w:rsidTr="00380C95">
        <w:trPr>
          <w:trHeight w:val="562"/>
        </w:trPr>
        <w:tc>
          <w:tcPr>
            <w:tcW w:w="568" w:type="dxa"/>
            <w:tcBorders>
              <w:bottom w:val="single" w:sz="4" w:space="0" w:color="auto"/>
            </w:tcBorders>
            <w:vAlign w:val="center"/>
          </w:tcPr>
          <w:p w14:paraId="5123EE64" w14:textId="77777777"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III</w:t>
            </w:r>
          </w:p>
        </w:tc>
        <w:tc>
          <w:tcPr>
            <w:tcW w:w="6740" w:type="dxa"/>
            <w:tcBorders>
              <w:bottom w:val="single" w:sz="4" w:space="0" w:color="auto"/>
              <w:right w:val="single" w:sz="4" w:space="0" w:color="auto"/>
            </w:tcBorders>
          </w:tcPr>
          <w:p w14:paraId="6A7D46B2" w14:textId="77777777" w:rsidR="00380C95" w:rsidRPr="00380C95" w:rsidRDefault="00380C95" w:rsidP="00F006E2">
            <w:pPr>
              <w:spacing w:before="0"/>
              <w:jc w:val="center"/>
              <w:rPr>
                <w:rFonts w:cs="Arial"/>
                <w:b/>
                <w:sz w:val="20"/>
                <w:szCs w:val="20"/>
                <w:lang w:val="ru-RU"/>
              </w:rPr>
            </w:pPr>
            <w:r w:rsidRPr="00380C95">
              <w:rPr>
                <w:rFonts w:cs="Arial"/>
                <w:b/>
                <w:sz w:val="20"/>
                <w:szCs w:val="20"/>
                <w:lang w:val="ru-RU"/>
              </w:rPr>
              <w:t>УКУПНО ПОНУЂЕНА ЦЕНА  са ПДВ</w:t>
            </w:r>
          </w:p>
          <w:p w14:paraId="630E08BB" w14:textId="77777777" w:rsidR="00380C95" w:rsidRPr="00380C95" w:rsidRDefault="00380C95" w:rsidP="00F006E2">
            <w:pPr>
              <w:spacing w:before="0"/>
              <w:jc w:val="center"/>
              <w:rPr>
                <w:rFonts w:cs="Arial"/>
                <w:b/>
                <w:sz w:val="20"/>
                <w:szCs w:val="20"/>
                <w:lang w:val="sr-Cyrl-RS"/>
              </w:rPr>
            </w:pPr>
            <w:r w:rsidRPr="00380C95">
              <w:rPr>
                <w:rFonts w:cs="Arial"/>
                <w:b/>
                <w:sz w:val="20"/>
                <w:szCs w:val="20"/>
                <w:lang w:val="ru-RU"/>
              </w:rPr>
              <w:t>(ред. бр.</w:t>
            </w:r>
            <w:r w:rsidRPr="00380C95">
              <w:rPr>
                <w:rFonts w:cs="Arial"/>
                <w:b/>
                <w:sz w:val="20"/>
                <w:szCs w:val="20"/>
                <w:lang w:val="sr-Latn-CS"/>
              </w:rPr>
              <w:t>I</w:t>
            </w:r>
            <w:r w:rsidRPr="00380C95">
              <w:rPr>
                <w:rFonts w:cs="Arial"/>
                <w:b/>
                <w:sz w:val="20"/>
                <w:szCs w:val="20"/>
                <w:lang w:val="ru-RU"/>
              </w:rPr>
              <w:t>+ред.бр.</w:t>
            </w:r>
            <w:r w:rsidRPr="00380C95">
              <w:rPr>
                <w:rFonts w:cs="Arial"/>
                <w:b/>
                <w:sz w:val="20"/>
                <w:szCs w:val="20"/>
                <w:lang w:val="sr-Latn-CS"/>
              </w:rPr>
              <w:t>II</w:t>
            </w:r>
            <w:r w:rsidRPr="00380C95">
              <w:rPr>
                <w:rFonts w:cs="Arial"/>
                <w:b/>
                <w:sz w:val="20"/>
                <w:szCs w:val="20"/>
                <w:lang w:val="ru-RU"/>
              </w:rPr>
              <w:t>) динара</w:t>
            </w:r>
          </w:p>
        </w:tc>
        <w:tc>
          <w:tcPr>
            <w:tcW w:w="2610" w:type="dxa"/>
            <w:tcBorders>
              <w:bottom w:val="single" w:sz="4" w:space="0" w:color="auto"/>
              <w:right w:val="single" w:sz="4" w:space="0" w:color="auto"/>
            </w:tcBorders>
          </w:tcPr>
          <w:p w14:paraId="2C71E79E" w14:textId="77777777" w:rsidR="00380C95" w:rsidRPr="00380C95" w:rsidRDefault="00380C95" w:rsidP="00380C95">
            <w:pPr>
              <w:spacing w:before="0"/>
              <w:rPr>
                <w:rFonts w:cs="Arial"/>
                <w:sz w:val="20"/>
                <w:szCs w:val="20"/>
                <w:lang w:val="ru-RU"/>
              </w:rPr>
            </w:pPr>
          </w:p>
        </w:tc>
      </w:tr>
    </w:tbl>
    <w:p w14:paraId="384FDFA9" w14:textId="77777777" w:rsidR="001C4BDA" w:rsidRPr="00C06496" w:rsidRDefault="001C4BDA" w:rsidP="00343A18">
      <w:pPr>
        <w:spacing w:before="0"/>
        <w:rPr>
          <w:rFonts w:cs="Arial"/>
        </w:rPr>
      </w:pPr>
    </w:p>
    <w:p w14:paraId="3F6922B8" w14:textId="77777777" w:rsidR="00CE1FFE" w:rsidRPr="00C06496" w:rsidRDefault="00CE1FFE" w:rsidP="00343A18">
      <w:pPr>
        <w:spacing w:before="0"/>
        <w:rPr>
          <w:rFonts w:cs="Arial"/>
          <w:lang w:val="ru-RU"/>
        </w:rPr>
      </w:pPr>
    </w:p>
    <w:p w14:paraId="513142F7" w14:textId="77777777" w:rsidR="00CE1FFE" w:rsidRPr="00C06496" w:rsidRDefault="00CE1FFE" w:rsidP="00343A18">
      <w:pPr>
        <w:spacing w:before="0"/>
        <w:rPr>
          <w:rFonts w:cs="Arial"/>
          <w:lang w:val="ru-RU"/>
        </w:rPr>
      </w:pPr>
    </w:p>
    <w:p w14:paraId="69E2DDF0" w14:textId="77777777" w:rsidR="00CE1FFE" w:rsidRPr="00C06496" w:rsidRDefault="00CE1FFE" w:rsidP="00343A18">
      <w:pPr>
        <w:spacing w:before="0"/>
        <w:rPr>
          <w:rFonts w:cs="Arial"/>
          <w:lang w:val="ru-RU"/>
        </w:rPr>
      </w:pPr>
    </w:p>
    <w:p w14:paraId="487BE146" w14:textId="77777777" w:rsidR="00343A18" w:rsidRPr="00C06496" w:rsidRDefault="00343A18" w:rsidP="00343A18">
      <w:pPr>
        <w:widowControl w:val="0"/>
        <w:spacing w:before="0"/>
        <w:rPr>
          <w:rFonts w:eastAsia="Arial Unicode MS" w:cs="Arial"/>
          <w:lang w:val="ru-RU"/>
        </w:rPr>
      </w:pPr>
    </w:p>
    <w:p w14:paraId="7BC00BA6" w14:textId="77777777" w:rsidR="00CE1FFE" w:rsidRPr="00C06496" w:rsidRDefault="00CE1FFE" w:rsidP="00343A18">
      <w:pPr>
        <w:widowControl w:val="0"/>
        <w:spacing w:before="0"/>
        <w:rPr>
          <w:rFonts w:eastAsia="Arial Unicode MS" w:cs="Arial"/>
          <w:lang w:val="ru-RU"/>
        </w:rPr>
      </w:pPr>
    </w:p>
    <w:p w14:paraId="118BCE6D" w14:textId="77777777" w:rsidR="00CE1FFE" w:rsidRPr="00C06496" w:rsidRDefault="00CE1FFE" w:rsidP="00343A18">
      <w:pPr>
        <w:widowControl w:val="0"/>
        <w:spacing w:before="0"/>
        <w:rPr>
          <w:rFonts w:eastAsia="Arial Unicode MS" w:cs="Arial"/>
          <w:lang w:val="ru-RU"/>
        </w:rPr>
      </w:pPr>
    </w:p>
    <w:p w14:paraId="3B7AED76" w14:textId="77777777" w:rsidR="00CE1FFE" w:rsidRDefault="00CE1FFE" w:rsidP="00343A18">
      <w:pPr>
        <w:widowControl w:val="0"/>
        <w:spacing w:before="0"/>
        <w:rPr>
          <w:rFonts w:eastAsia="Arial Unicode MS" w:cs="Arial"/>
          <w:lang w:val="ru-RU"/>
        </w:rPr>
      </w:pPr>
    </w:p>
    <w:p w14:paraId="0A25BE76" w14:textId="77777777" w:rsidR="008B09AE" w:rsidRDefault="008B09AE" w:rsidP="00343A18">
      <w:pPr>
        <w:widowControl w:val="0"/>
        <w:spacing w:before="0"/>
        <w:rPr>
          <w:rFonts w:eastAsia="Arial Unicode MS" w:cs="Arial"/>
          <w:lang w:val="ru-RU"/>
        </w:rPr>
      </w:pPr>
    </w:p>
    <w:p w14:paraId="650872C2" w14:textId="77777777" w:rsidR="008B09AE" w:rsidRDefault="008B09AE" w:rsidP="00343A18">
      <w:pPr>
        <w:widowControl w:val="0"/>
        <w:spacing w:before="0"/>
        <w:rPr>
          <w:rFonts w:eastAsia="Arial Unicode MS" w:cs="Arial"/>
          <w:lang w:val="ru-RU"/>
        </w:rPr>
      </w:pPr>
    </w:p>
    <w:p w14:paraId="102757AB" w14:textId="77777777" w:rsidR="008B09AE" w:rsidRPr="00C06496" w:rsidRDefault="008B09AE" w:rsidP="00343A18">
      <w:pPr>
        <w:widowControl w:val="0"/>
        <w:spacing w:before="0"/>
        <w:rPr>
          <w:rFonts w:eastAsia="Arial Unicode MS" w:cs="Arial"/>
          <w:lang w:val="ru-RU"/>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380C95" w14:paraId="3C722824" w14:textId="77777777" w:rsidTr="00380C95">
        <w:trPr>
          <w:trHeight w:val="1103"/>
        </w:trPr>
        <w:tc>
          <w:tcPr>
            <w:tcW w:w="3382" w:type="dxa"/>
            <w:vMerge w:val="restart"/>
            <w:shd w:val="clear" w:color="auto" w:fill="auto"/>
            <w:vAlign w:val="center"/>
          </w:tcPr>
          <w:p w14:paraId="5A85616F" w14:textId="77777777" w:rsidR="00380C95" w:rsidRPr="00380C95" w:rsidRDefault="00380C95" w:rsidP="00380C95">
            <w:pPr>
              <w:spacing w:before="0"/>
              <w:rPr>
                <w:rFonts w:cs="Arial"/>
                <w:sz w:val="20"/>
                <w:szCs w:val="20"/>
                <w:lang w:val="ru-RU"/>
              </w:rPr>
            </w:pPr>
            <w:r w:rsidRPr="00380C95">
              <w:rPr>
                <w:rFonts w:cs="Arial"/>
                <w:sz w:val="20"/>
                <w:szCs w:val="20"/>
                <w:lang w:val="ru-RU"/>
              </w:rPr>
              <w:t>Посебно исказани трошкови који су укључени у укупно понуђену цену без ПДВ-а</w:t>
            </w:r>
          </w:p>
          <w:p w14:paraId="49F7CD18" w14:textId="77777777" w:rsidR="00380C95" w:rsidRPr="00380C95" w:rsidRDefault="00380C95" w:rsidP="00380C95">
            <w:pPr>
              <w:spacing w:before="0"/>
              <w:rPr>
                <w:rFonts w:cs="Arial"/>
                <w:sz w:val="20"/>
                <w:szCs w:val="20"/>
                <w:lang w:val="sr-Latn-CS"/>
              </w:rPr>
            </w:pPr>
            <w:r w:rsidRPr="00380C95">
              <w:rPr>
                <w:rFonts w:cs="Arial"/>
                <w:sz w:val="20"/>
                <w:szCs w:val="20"/>
                <w:lang w:val="ru-RU"/>
              </w:rPr>
              <w:t xml:space="preserve">(цена из реда бр. </w:t>
            </w:r>
            <w:r w:rsidRPr="00380C95">
              <w:rPr>
                <w:rFonts w:cs="Arial"/>
                <w:sz w:val="20"/>
                <w:szCs w:val="20"/>
                <w:lang w:val="sr-Latn-CS"/>
              </w:rPr>
              <w:t>I</w:t>
            </w:r>
            <w:r w:rsidRPr="00380C95">
              <w:rPr>
                <w:rFonts w:cs="Arial"/>
                <w:sz w:val="20"/>
                <w:szCs w:val="20"/>
                <w:lang w:val="sr-Cyrl-RS"/>
              </w:rPr>
              <w:t>) уколико исти постоје као засебни трошкови</w:t>
            </w:r>
            <w:r w:rsidRPr="00380C95">
              <w:rPr>
                <w:rFonts w:cs="Arial"/>
                <w:sz w:val="20"/>
                <w:szCs w:val="20"/>
                <w:lang w:val="sr-Latn-CS"/>
              </w:rPr>
              <w:t>)</w:t>
            </w:r>
          </w:p>
        </w:tc>
        <w:tc>
          <w:tcPr>
            <w:tcW w:w="3960" w:type="dxa"/>
            <w:shd w:val="clear" w:color="auto" w:fill="auto"/>
            <w:vAlign w:val="center"/>
          </w:tcPr>
          <w:p w14:paraId="4283EF87" w14:textId="77777777" w:rsidR="00380C95" w:rsidRPr="00380C95" w:rsidRDefault="00380C95" w:rsidP="00380C95">
            <w:pPr>
              <w:spacing w:before="0"/>
              <w:rPr>
                <w:rFonts w:cs="Arial"/>
                <w:sz w:val="20"/>
                <w:szCs w:val="20"/>
              </w:rPr>
            </w:pPr>
            <w:r w:rsidRPr="00380C95">
              <w:rPr>
                <w:rFonts w:cs="Arial"/>
                <w:sz w:val="20"/>
                <w:szCs w:val="20"/>
              </w:rPr>
              <w:t>Трошкови превоза</w:t>
            </w:r>
          </w:p>
        </w:tc>
        <w:tc>
          <w:tcPr>
            <w:tcW w:w="2581" w:type="dxa"/>
          </w:tcPr>
          <w:p w14:paraId="5A88F7C4" w14:textId="77777777" w:rsidR="00380C95" w:rsidRPr="00380C95" w:rsidRDefault="00380C95" w:rsidP="00380C95">
            <w:pPr>
              <w:spacing w:before="0"/>
              <w:jc w:val="center"/>
              <w:rPr>
                <w:rFonts w:cs="Arial"/>
                <w:sz w:val="20"/>
                <w:szCs w:val="20"/>
              </w:rPr>
            </w:pPr>
          </w:p>
          <w:p w14:paraId="5395FF5B" w14:textId="77777777" w:rsidR="00380C95" w:rsidRPr="00380C95" w:rsidRDefault="00380C95" w:rsidP="00380C95">
            <w:pPr>
              <w:spacing w:before="0"/>
              <w:jc w:val="center"/>
              <w:rPr>
                <w:rFonts w:cs="Arial"/>
                <w:sz w:val="20"/>
                <w:szCs w:val="20"/>
                <w:lang w:val="sr-Cyrl-RS"/>
              </w:rPr>
            </w:pPr>
            <w:r w:rsidRPr="00380C95">
              <w:rPr>
                <w:rFonts w:cs="Arial"/>
                <w:sz w:val="20"/>
                <w:szCs w:val="20"/>
              </w:rPr>
              <w:t>динара</w:t>
            </w:r>
          </w:p>
        </w:tc>
      </w:tr>
      <w:tr w:rsidR="00380C95" w:rsidRPr="00380C95" w14:paraId="3D328510" w14:textId="77777777" w:rsidTr="00380C95">
        <w:trPr>
          <w:trHeight w:val="534"/>
        </w:trPr>
        <w:tc>
          <w:tcPr>
            <w:tcW w:w="3382" w:type="dxa"/>
            <w:vMerge/>
            <w:shd w:val="clear" w:color="auto" w:fill="auto"/>
          </w:tcPr>
          <w:p w14:paraId="027ABE01" w14:textId="77777777" w:rsidR="00380C95" w:rsidRPr="00380C95" w:rsidRDefault="00380C95" w:rsidP="00380C95">
            <w:pPr>
              <w:spacing w:before="0"/>
              <w:rPr>
                <w:rFonts w:cs="Arial"/>
                <w:sz w:val="20"/>
                <w:szCs w:val="20"/>
              </w:rPr>
            </w:pPr>
          </w:p>
        </w:tc>
        <w:tc>
          <w:tcPr>
            <w:tcW w:w="3960" w:type="dxa"/>
            <w:shd w:val="clear" w:color="auto" w:fill="auto"/>
            <w:vAlign w:val="center"/>
          </w:tcPr>
          <w:p w14:paraId="39D7E66F" w14:textId="77777777" w:rsidR="00380C95" w:rsidRPr="00380C95" w:rsidRDefault="00380C95" w:rsidP="00380C95">
            <w:pPr>
              <w:spacing w:before="0"/>
              <w:rPr>
                <w:rFonts w:cs="Arial"/>
                <w:sz w:val="20"/>
                <w:szCs w:val="20"/>
                <w:lang w:val="sr-Cyrl-CS"/>
              </w:rPr>
            </w:pPr>
            <w:r w:rsidRPr="00380C95">
              <w:rPr>
                <w:rFonts w:cs="Arial"/>
                <w:sz w:val="20"/>
                <w:szCs w:val="20"/>
              </w:rPr>
              <w:t>Остали трошкови</w:t>
            </w:r>
            <w:r w:rsidRPr="00380C95">
              <w:rPr>
                <w:rFonts w:cs="Arial"/>
                <w:sz w:val="20"/>
                <w:szCs w:val="20"/>
                <w:lang w:val="sr-Cyrl-CS"/>
              </w:rPr>
              <w:t xml:space="preserve"> (</w:t>
            </w:r>
            <w:r w:rsidRPr="00380C95">
              <w:rPr>
                <w:rFonts w:cs="Arial"/>
                <w:i/>
                <w:sz w:val="20"/>
                <w:szCs w:val="20"/>
                <w:lang w:val="sr-Cyrl-CS"/>
              </w:rPr>
              <w:t>навести</w:t>
            </w:r>
            <w:r w:rsidRPr="00380C95">
              <w:rPr>
                <w:rFonts w:cs="Arial"/>
                <w:sz w:val="20"/>
                <w:szCs w:val="20"/>
                <w:lang w:val="sr-Cyrl-CS"/>
              </w:rPr>
              <w:t>)</w:t>
            </w:r>
          </w:p>
        </w:tc>
        <w:tc>
          <w:tcPr>
            <w:tcW w:w="2581" w:type="dxa"/>
          </w:tcPr>
          <w:p w14:paraId="2AB00167" w14:textId="77777777" w:rsidR="00380C95" w:rsidRPr="00380C95" w:rsidRDefault="00380C95" w:rsidP="00380C95">
            <w:pPr>
              <w:spacing w:before="0"/>
              <w:jc w:val="center"/>
              <w:rPr>
                <w:rFonts w:cs="Arial"/>
                <w:sz w:val="20"/>
                <w:szCs w:val="20"/>
              </w:rPr>
            </w:pPr>
            <w:r w:rsidRPr="00380C95">
              <w:rPr>
                <w:rFonts w:cs="Arial"/>
                <w:sz w:val="20"/>
                <w:szCs w:val="20"/>
              </w:rPr>
              <w:t>динара</w:t>
            </w:r>
          </w:p>
        </w:tc>
      </w:tr>
    </w:tbl>
    <w:p w14:paraId="65E3CBC2"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26BD87F" w14:textId="77777777" w:rsidTr="00BC01DC">
        <w:trPr>
          <w:jc w:val="center"/>
        </w:trPr>
        <w:tc>
          <w:tcPr>
            <w:tcW w:w="3882" w:type="dxa"/>
          </w:tcPr>
          <w:p w14:paraId="6F0CC79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850C357" w14:textId="77777777" w:rsidR="00343A18" w:rsidRPr="00C06496" w:rsidRDefault="00343A18" w:rsidP="00BC01DC">
            <w:pPr>
              <w:spacing w:before="0"/>
              <w:jc w:val="center"/>
              <w:rPr>
                <w:rFonts w:cs="Arial"/>
                <w:lang w:val="ru-RU"/>
              </w:rPr>
            </w:pPr>
          </w:p>
        </w:tc>
        <w:tc>
          <w:tcPr>
            <w:tcW w:w="4022" w:type="dxa"/>
          </w:tcPr>
          <w:p w14:paraId="2D62CD54"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2D424F7" w14:textId="77777777" w:rsidTr="00BC01DC">
        <w:trPr>
          <w:jc w:val="center"/>
        </w:trPr>
        <w:tc>
          <w:tcPr>
            <w:tcW w:w="3882" w:type="dxa"/>
          </w:tcPr>
          <w:p w14:paraId="3E5D56D4" w14:textId="77777777" w:rsidR="00343A18" w:rsidRPr="00C06496" w:rsidRDefault="00343A18" w:rsidP="00BC01DC">
            <w:pPr>
              <w:spacing w:before="0"/>
              <w:jc w:val="center"/>
              <w:rPr>
                <w:rFonts w:cs="Arial"/>
              </w:rPr>
            </w:pPr>
          </w:p>
        </w:tc>
        <w:tc>
          <w:tcPr>
            <w:tcW w:w="2127" w:type="dxa"/>
          </w:tcPr>
          <w:p w14:paraId="1DD8E2ED" w14:textId="77777777" w:rsidR="00343A18" w:rsidRPr="00C06496" w:rsidRDefault="00343A18" w:rsidP="00BC01DC">
            <w:pPr>
              <w:spacing w:before="0"/>
              <w:jc w:val="center"/>
              <w:rPr>
                <w:rFonts w:cs="Arial"/>
              </w:rPr>
            </w:pPr>
            <w:r w:rsidRPr="00C06496">
              <w:rPr>
                <w:rFonts w:cs="Arial"/>
              </w:rPr>
              <w:t>М.П.</w:t>
            </w:r>
          </w:p>
        </w:tc>
        <w:tc>
          <w:tcPr>
            <w:tcW w:w="4022" w:type="dxa"/>
          </w:tcPr>
          <w:p w14:paraId="248664C2" w14:textId="77777777" w:rsidR="00343A18" w:rsidRPr="00C06496" w:rsidRDefault="00343A18" w:rsidP="00BC01DC">
            <w:pPr>
              <w:spacing w:before="0"/>
              <w:jc w:val="center"/>
              <w:rPr>
                <w:rFonts w:cs="Arial"/>
                <w:lang w:val="ru-RU"/>
              </w:rPr>
            </w:pPr>
          </w:p>
        </w:tc>
      </w:tr>
      <w:tr w:rsidR="008605D6" w:rsidRPr="00C06496" w14:paraId="7CCA5624" w14:textId="77777777" w:rsidTr="00BC01DC">
        <w:trPr>
          <w:jc w:val="center"/>
        </w:trPr>
        <w:tc>
          <w:tcPr>
            <w:tcW w:w="3882" w:type="dxa"/>
            <w:tcBorders>
              <w:bottom w:val="single" w:sz="4" w:space="0" w:color="auto"/>
            </w:tcBorders>
          </w:tcPr>
          <w:p w14:paraId="2F9B044E" w14:textId="77777777" w:rsidR="00343A18" w:rsidRPr="00C06496" w:rsidRDefault="00343A18" w:rsidP="00BC01DC">
            <w:pPr>
              <w:spacing w:before="0"/>
              <w:jc w:val="center"/>
              <w:rPr>
                <w:rFonts w:cs="Arial"/>
              </w:rPr>
            </w:pPr>
          </w:p>
        </w:tc>
        <w:tc>
          <w:tcPr>
            <w:tcW w:w="2127" w:type="dxa"/>
          </w:tcPr>
          <w:p w14:paraId="6900DF61"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06496" w:rsidRDefault="00343A18" w:rsidP="00BC01DC">
            <w:pPr>
              <w:spacing w:before="0"/>
              <w:jc w:val="center"/>
              <w:rPr>
                <w:rFonts w:cs="Arial"/>
                <w:lang w:val="ru-RU"/>
              </w:rPr>
            </w:pPr>
          </w:p>
        </w:tc>
      </w:tr>
      <w:tr w:rsidR="00343A18" w:rsidRPr="00C06496" w14:paraId="005D04CD" w14:textId="77777777" w:rsidTr="00BC01DC">
        <w:trPr>
          <w:trHeight w:val="389"/>
          <w:jc w:val="center"/>
        </w:trPr>
        <w:tc>
          <w:tcPr>
            <w:tcW w:w="3882" w:type="dxa"/>
            <w:tcBorders>
              <w:top w:val="single" w:sz="4" w:space="0" w:color="auto"/>
            </w:tcBorders>
          </w:tcPr>
          <w:p w14:paraId="304E27DB" w14:textId="77777777" w:rsidR="00343A18" w:rsidRPr="00C06496" w:rsidRDefault="00343A18" w:rsidP="00BC01DC">
            <w:pPr>
              <w:spacing w:before="0"/>
              <w:jc w:val="center"/>
              <w:rPr>
                <w:rFonts w:cs="Arial"/>
              </w:rPr>
            </w:pPr>
          </w:p>
        </w:tc>
        <w:tc>
          <w:tcPr>
            <w:tcW w:w="2127" w:type="dxa"/>
          </w:tcPr>
          <w:p w14:paraId="415BC610"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06496" w:rsidRDefault="00343A18" w:rsidP="00BC01DC">
            <w:pPr>
              <w:spacing w:before="0"/>
              <w:jc w:val="center"/>
              <w:rPr>
                <w:rFonts w:cs="Arial"/>
                <w:lang w:val="ru-RU"/>
              </w:rPr>
            </w:pPr>
          </w:p>
        </w:tc>
      </w:tr>
    </w:tbl>
    <w:p w14:paraId="58EF5DB9"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71EB72BF"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B80A8BD" w14:textId="3729E3AF"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Уколико</w:t>
      </w:r>
      <w:r w:rsidRPr="00380C95">
        <w:rPr>
          <w:rFonts w:eastAsia="TimesNewRomanPS-BoldMT" w:cs="Arial"/>
          <w:color w:val="auto"/>
          <w:lang w:val="sr-Latn-RS"/>
        </w:rPr>
        <w:t xml:space="preserve">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7CD7A169"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7441CA56" w14:textId="1AFC4A2B" w:rsidR="00B568F5" w:rsidRPr="00C06496" w:rsidRDefault="00B568F5" w:rsidP="00343A18">
      <w:pPr>
        <w:pStyle w:val="KDKomentar"/>
        <w:spacing w:before="0"/>
        <w:rPr>
          <w:rFonts w:eastAsia="TimesNewRomanPS-BoldMT" w:cs="Arial"/>
          <w:color w:val="auto"/>
          <w:sz w:val="22"/>
          <w:szCs w:val="22"/>
        </w:rPr>
      </w:pPr>
    </w:p>
    <w:p w14:paraId="78E0033D" w14:textId="34A63762" w:rsidR="00343A18" w:rsidRPr="00C06496" w:rsidRDefault="00343A18" w:rsidP="00343A18">
      <w:pPr>
        <w:spacing w:before="0"/>
        <w:rPr>
          <w:rFonts w:cs="Arial"/>
          <w:b/>
          <w:lang w:val="ru-RU"/>
        </w:rPr>
      </w:pPr>
      <w:r w:rsidRPr="00C06496">
        <w:rPr>
          <w:rFonts w:cs="Arial"/>
          <w:b/>
          <w:lang w:val="sr-Latn-CS"/>
        </w:rPr>
        <w:t>Упутство</w:t>
      </w:r>
      <w:r w:rsidR="00B568F5" w:rsidRPr="00C06496">
        <w:rPr>
          <w:rFonts w:cs="Arial"/>
          <w:b/>
          <w:lang w:val="sr-Cyrl-RS"/>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44E93538" w14:textId="77777777" w:rsidR="00343A18" w:rsidRPr="00C06496" w:rsidRDefault="00343A18" w:rsidP="00343A18">
      <w:pPr>
        <w:spacing w:before="0"/>
        <w:rPr>
          <w:rFonts w:cs="Arial"/>
          <w:b/>
          <w:lang w:val="ru-RU"/>
        </w:rPr>
      </w:pPr>
    </w:p>
    <w:p w14:paraId="3D10EAE3" w14:textId="77777777" w:rsidR="00380C95" w:rsidRPr="00A63646" w:rsidRDefault="00380C95" w:rsidP="00380C95">
      <w:pPr>
        <w:spacing w:before="0"/>
        <w:rPr>
          <w:rFonts w:cs="Arial"/>
          <w:b/>
          <w:lang w:val="ru-RU"/>
        </w:rPr>
      </w:pPr>
    </w:p>
    <w:p w14:paraId="4D0FE865"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2F0D417E"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75CBEC4E" w14:textId="5131F7C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F41E2C">
        <w:rPr>
          <w:rFonts w:ascii="Arial" w:hAnsi="Arial" w:cs="Arial"/>
          <w:bCs/>
          <w:iCs/>
          <w:lang w:val="sr-Cyrl-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2B356319" w14:textId="3A320639"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F41E2C">
        <w:rPr>
          <w:rFonts w:ascii="Arial" w:hAnsi="Arial" w:cs="Arial"/>
          <w:bCs/>
          <w:iCs/>
          <w:lang w:val="sr-Cyrl-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3A278C2D" w14:textId="5B3E4A6C"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F41E2C">
        <w:rPr>
          <w:rFonts w:ascii="Arial" w:hAnsi="Arial" w:cs="Arial"/>
          <w:bCs/>
          <w:iCs/>
          <w:lang w:val="sr-Cyrl-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F41E2C">
        <w:rPr>
          <w:rFonts w:ascii="Arial" w:hAnsi="Arial" w:cs="Arial"/>
          <w:bCs/>
          <w:iCs/>
          <w:lang w:val="sr-Cyrl-CS"/>
        </w:rPr>
        <w:t>6</w:t>
      </w:r>
      <w:r w:rsidRPr="00A63646">
        <w:rPr>
          <w:rFonts w:ascii="Arial" w:hAnsi="Arial" w:cs="Arial"/>
          <w:bCs/>
          <w:iCs/>
          <w:lang w:val="ru-RU"/>
        </w:rPr>
        <w:t xml:space="preserve">.) са траженом количином (која је наведена у колони </w:t>
      </w:r>
      <w:r w:rsidR="00F41E2C">
        <w:rPr>
          <w:rFonts w:ascii="Arial" w:hAnsi="Arial" w:cs="Arial"/>
          <w:bCs/>
          <w:iCs/>
          <w:lang w:val="sr-Cyrl-CS"/>
        </w:rPr>
        <w:t>5</w:t>
      </w:r>
      <w:r w:rsidRPr="00A63646">
        <w:rPr>
          <w:rFonts w:ascii="Arial" w:hAnsi="Arial" w:cs="Arial"/>
          <w:bCs/>
          <w:iCs/>
          <w:lang w:val="ru-RU"/>
        </w:rPr>
        <w:t xml:space="preserve">.); </w:t>
      </w:r>
    </w:p>
    <w:p w14:paraId="1A3968E0" w14:textId="284DFF86"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F41E2C">
        <w:rPr>
          <w:rFonts w:ascii="Arial" w:hAnsi="Arial" w:cs="Arial"/>
          <w:bCs/>
          <w:iCs/>
          <w:lang w:val="sr-Cyrl-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F41E2C">
        <w:rPr>
          <w:rFonts w:ascii="Arial" w:hAnsi="Arial" w:cs="Arial"/>
          <w:bCs/>
          <w:iCs/>
          <w:lang w:val="sr-Cyrl-RS"/>
        </w:rPr>
        <w:t>7</w:t>
      </w:r>
      <w:r w:rsidRPr="00A63646">
        <w:rPr>
          <w:rFonts w:ascii="Arial" w:hAnsi="Arial" w:cs="Arial"/>
          <w:bCs/>
          <w:iCs/>
          <w:lang w:val="ru-RU"/>
        </w:rPr>
        <w:t xml:space="preserve">.) са траженом количином (која је наведена у колони </w:t>
      </w:r>
      <w:r w:rsidR="00F41E2C">
        <w:rPr>
          <w:rFonts w:ascii="Arial" w:hAnsi="Arial" w:cs="Arial"/>
          <w:bCs/>
          <w:iCs/>
          <w:lang w:val="sr-Cyrl-CS"/>
        </w:rPr>
        <w:t>5</w:t>
      </w:r>
      <w:r w:rsidRPr="00A63646">
        <w:rPr>
          <w:rFonts w:ascii="Arial" w:hAnsi="Arial" w:cs="Arial"/>
          <w:bCs/>
          <w:iCs/>
          <w:lang w:val="ru-RU"/>
        </w:rPr>
        <w:t>.).</w:t>
      </w:r>
    </w:p>
    <w:p w14:paraId="27791AA4" w14:textId="53C63A2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Pr="00A63646">
        <w:rPr>
          <w:rFonts w:ascii="Arial" w:hAnsi="Arial" w:cs="Arial"/>
          <w:bCs/>
          <w:iCs/>
          <w:lang w:val="sr-Cyrl-RS"/>
        </w:rPr>
        <w:t>1</w:t>
      </w:r>
      <w:r w:rsidR="00F41E2C">
        <w:rPr>
          <w:rFonts w:ascii="Arial" w:hAnsi="Arial" w:cs="Arial"/>
          <w:bCs/>
          <w:iCs/>
          <w:lang w:val="sr-Cyrl-CS"/>
        </w:rPr>
        <w:t>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уписати назив произвођача понуђених добара,</w:t>
      </w:r>
    </w:p>
    <w:p w14:paraId="6BFFC112"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4D9EB1EB"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5C1C713E"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312E71" w14:textId="62A34AC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A63646">
        <w:rPr>
          <w:rFonts w:cs="Arial"/>
          <w:lang w:val="sr-Cyrl-RS"/>
        </w:rPr>
        <w:t xml:space="preserve"> уколико исти постоје као засебни трошкови</w:t>
      </w:r>
    </w:p>
    <w:p w14:paraId="5BCF7380" w14:textId="77777777" w:rsidR="00380C95" w:rsidRPr="00A63646" w:rsidRDefault="00380C95" w:rsidP="00380C95">
      <w:pPr>
        <w:tabs>
          <w:tab w:val="left" w:pos="992"/>
        </w:tabs>
        <w:spacing w:before="0"/>
        <w:rPr>
          <w:rFonts w:cs="Arial"/>
          <w:b/>
          <w:lang w:val="sr-Cyrl-BA"/>
        </w:rPr>
      </w:pPr>
    </w:p>
    <w:p w14:paraId="408ED628" w14:textId="44A70684" w:rsidR="00380C95" w:rsidRPr="00A63646" w:rsidRDefault="00380C95" w:rsidP="00E0148C">
      <w:pPr>
        <w:numPr>
          <w:ilvl w:val="0"/>
          <w:numId w:val="18"/>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F41E2C">
        <w:rPr>
          <w:rFonts w:cs="Arial"/>
          <w:lang w:val="sr-Cyrl-CS"/>
        </w:rPr>
        <w:t>8</w:t>
      </w:r>
      <w:r w:rsidRPr="00A63646">
        <w:rPr>
          <w:rFonts w:cs="Arial"/>
          <w:lang w:val="ru-RU"/>
        </w:rPr>
        <w:t>)</w:t>
      </w:r>
    </w:p>
    <w:p w14:paraId="42BAA282" w14:textId="77777777" w:rsidR="00380C95" w:rsidRPr="00A63646" w:rsidRDefault="00380C95" w:rsidP="00E0148C">
      <w:pPr>
        <w:numPr>
          <w:ilvl w:val="0"/>
          <w:numId w:val="18"/>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p>
    <w:p w14:paraId="0CF9373C" w14:textId="77777777" w:rsidR="00380C95" w:rsidRPr="00A63646" w:rsidRDefault="00380C95" w:rsidP="00E0148C">
      <w:pPr>
        <w:numPr>
          <w:ilvl w:val="0"/>
          <w:numId w:val="18"/>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FC8C2C0" w14:textId="77777777" w:rsidR="00380C95" w:rsidRPr="00A63646" w:rsidRDefault="00380C95" w:rsidP="00E0148C">
      <w:pPr>
        <w:numPr>
          <w:ilvl w:val="0"/>
          <w:numId w:val="18"/>
        </w:numPr>
        <w:tabs>
          <w:tab w:val="left" w:pos="992"/>
        </w:tabs>
        <w:spacing w:before="0"/>
        <w:rPr>
          <w:rFonts w:cs="Arial"/>
        </w:rPr>
      </w:pPr>
      <w:r w:rsidRPr="00A63646">
        <w:rPr>
          <w:rFonts w:cs="Arial"/>
        </w:rPr>
        <w:t>бр. II)</w:t>
      </w:r>
    </w:p>
    <w:p w14:paraId="63E4244D" w14:textId="77777777" w:rsidR="00380C95" w:rsidRPr="00A63646" w:rsidRDefault="00380C95" w:rsidP="00380C95">
      <w:pPr>
        <w:tabs>
          <w:tab w:val="left" w:pos="992"/>
        </w:tabs>
        <w:spacing w:before="0"/>
        <w:rPr>
          <w:rFonts w:cs="Arial"/>
        </w:rPr>
      </w:pPr>
    </w:p>
    <w:p w14:paraId="42519509" w14:textId="77777777" w:rsidR="00380C95" w:rsidRPr="00A63646" w:rsidRDefault="00380C95" w:rsidP="00E0148C">
      <w:pPr>
        <w:numPr>
          <w:ilvl w:val="0"/>
          <w:numId w:val="19"/>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A63646">
        <w:rPr>
          <w:rFonts w:cs="Arial"/>
          <w:lang w:val="sr-Cyrl-RS"/>
        </w:rPr>
        <w:t xml:space="preserve"> </w:t>
      </w:r>
      <w:r w:rsidRPr="00A63646">
        <w:rPr>
          <w:rFonts w:cs="Arial"/>
          <w:lang w:val="ru-RU"/>
        </w:rPr>
        <w:t>обрасца структуре цене.</w:t>
      </w:r>
    </w:p>
    <w:p w14:paraId="20D0E798" w14:textId="4ECF45CC" w:rsidR="00343A18" w:rsidRPr="00C06496" w:rsidRDefault="00380C95" w:rsidP="00E0148C">
      <w:pPr>
        <w:numPr>
          <w:ilvl w:val="0"/>
          <w:numId w:val="19"/>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0951870B" w14:textId="12B35835" w:rsidR="00537552" w:rsidRPr="00C06496" w:rsidRDefault="00537552" w:rsidP="00874F5B">
      <w:pPr>
        <w:rPr>
          <w:rFonts w:eastAsia="TimesNewRomanPS-BoldMT" w:cs="Arial"/>
          <w:lang w:val="ru-RU"/>
        </w:rPr>
      </w:pPr>
    </w:p>
    <w:p w14:paraId="35D07649" w14:textId="77777777" w:rsidR="00537552" w:rsidRPr="00C06496" w:rsidRDefault="00537552" w:rsidP="00537552">
      <w:pPr>
        <w:rPr>
          <w:rFonts w:eastAsia="TimesNewRomanPS-BoldMT" w:cs="Arial"/>
          <w:lang w:val="ru-RU"/>
        </w:rPr>
      </w:pPr>
    </w:p>
    <w:p w14:paraId="6A911D99" w14:textId="77777777" w:rsidR="007E7BB8" w:rsidRPr="00C06496" w:rsidRDefault="007E7BB8" w:rsidP="00537552">
      <w:pPr>
        <w:rPr>
          <w:rFonts w:eastAsia="TimesNewRomanPS-BoldMT" w:cs="Arial"/>
          <w:lang w:val="ru-RU"/>
        </w:rPr>
      </w:pPr>
    </w:p>
    <w:p w14:paraId="7E14F245" w14:textId="77777777" w:rsidR="007E7BB8" w:rsidRPr="00C06496" w:rsidRDefault="007E7BB8" w:rsidP="00537552">
      <w:pPr>
        <w:rPr>
          <w:rFonts w:eastAsia="TimesNewRomanPS-BoldMT" w:cs="Arial"/>
          <w:lang w:val="ru-RU"/>
        </w:rPr>
      </w:pPr>
    </w:p>
    <w:p w14:paraId="049F391B" w14:textId="77777777" w:rsidR="007E7BB8" w:rsidRPr="00C06496" w:rsidRDefault="007E7BB8" w:rsidP="00537552">
      <w:pPr>
        <w:rPr>
          <w:rFonts w:eastAsia="TimesNewRomanPS-BoldMT" w:cs="Arial"/>
          <w:lang w:val="ru-RU"/>
        </w:rPr>
      </w:pPr>
    </w:p>
    <w:p w14:paraId="45908BFA"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06496" w:rsidRDefault="00537552" w:rsidP="00874F5B">
      <w:pPr>
        <w:rPr>
          <w:rFonts w:eastAsia="TimesNewRomanPS-BoldMT" w:cs="Arial"/>
          <w:lang w:val="ru-RU"/>
        </w:rPr>
      </w:pPr>
    </w:p>
    <w:p w14:paraId="333D2296" w14:textId="66C8FEF1" w:rsidR="00343A18" w:rsidRPr="00C06496" w:rsidRDefault="00343A18" w:rsidP="00343A18">
      <w:pPr>
        <w:pStyle w:val="KDObrazac"/>
        <w:spacing w:before="0"/>
        <w:rPr>
          <w:lang w:val="ru-RU"/>
        </w:rPr>
      </w:pPr>
      <w:bookmarkStart w:id="253" w:name="_Toc442559926"/>
      <w:r w:rsidRPr="00C06496">
        <w:rPr>
          <w:lang w:val="ru-RU"/>
        </w:rPr>
        <w:t xml:space="preserve">ОБРАЗАЦ </w:t>
      </w:r>
      <w:r w:rsidR="00B568F5" w:rsidRPr="00C06496">
        <w:rPr>
          <w:lang w:val="sr-Cyrl-RS"/>
        </w:rPr>
        <w:t>3</w:t>
      </w:r>
      <w:r w:rsidRPr="00C06496">
        <w:rPr>
          <w:lang w:val="ru-RU"/>
        </w:rPr>
        <w:t>.</w:t>
      </w:r>
      <w:bookmarkEnd w:id="253"/>
    </w:p>
    <w:p w14:paraId="17B655CA" w14:textId="77777777" w:rsidR="00343A18" w:rsidRPr="00C06496" w:rsidRDefault="00343A18" w:rsidP="00343A18">
      <w:pPr>
        <w:spacing w:before="0"/>
        <w:rPr>
          <w:rFonts w:cs="Arial"/>
          <w:lang w:val="sr-Cyrl-CS"/>
        </w:rPr>
      </w:pPr>
    </w:p>
    <w:p w14:paraId="573596D6" w14:textId="5C37FC3A" w:rsidR="00343A18" w:rsidRPr="00C06496" w:rsidRDefault="00343A18" w:rsidP="00B568F5">
      <w:pPr>
        <w:tabs>
          <w:tab w:val="left" w:pos="6870"/>
        </w:tabs>
        <w:spacing w:before="0"/>
        <w:rPr>
          <w:rFonts w:cs="Arial"/>
          <w:lang w:val="ru-RU"/>
        </w:rPr>
      </w:pPr>
    </w:p>
    <w:p w14:paraId="3DE87B0B"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06496" w:rsidRDefault="00343A18" w:rsidP="00343A18">
      <w:pPr>
        <w:rPr>
          <w:rFonts w:cs="Arial"/>
          <w:lang w:val="ru-RU"/>
        </w:rPr>
      </w:pPr>
    </w:p>
    <w:p w14:paraId="088CFC08"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23AD6858" w14:textId="77777777" w:rsidR="00343A18" w:rsidRPr="00C06496" w:rsidRDefault="00343A18" w:rsidP="00343A18">
      <w:pPr>
        <w:jc w:val="center"/>
        <w:rPr>
          <w:rFonts w:cs="Arial"/>
          <w:b/>
          <w:lang w:val="ru-RU"/>
        </w:rPr>
      </w:pPr>
    </w:p>
    <w:p w14:paraId="4E88BC9A" w14:textId="77777777" w:rsidR="00343A18" w:rsidRPr="00C06496" w:rsidRDefault="00343A18" w:rsidP="00343A18">
      <w:pPr>
        <w:jc w:val="center"/>
        <w:rPr>
          <w:rFonts w:cs="Arial"/>
          <w:b/>
          <w:lang w:val="ru-RU"/>
        </w:rPr>
      </w:pPr>
    </w:p>
    <w:p w14:paraId="6EB84878" w14:textId="261B8278"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3B46CC">
        <w:rPr>
          <w:rFonts w:cs="Arial"/>
          <w:lang w:val="ru-RU"/>
        </w:rPr>
        <w:t>:</w:t>
      </w:r>
      <w:r w:rsidR="001C0F2C" w:rsidRPr="00C06496">
        <w:rPr>
          <w:rFonts w:cs="Arial"/>
          <w:lang w:val="ru-RU"/>
        </w:rPr>
        <w:t xml:space="preserve"> </w:t>
      </w:r>
      <w:r w:rsidR="00FE5C83">
        <w:rPr>
          <w:rFonts w:eastAsia="TimesNewRomanPS-BoldMT" w:cs="Arial"/>
          <w:b/>
          <w:bCs/>
          <w:lang w:val="sr-Cyrl-CS"/>
        </w:rPr>
        <w:t>НАБАВКА РУДАРСКИХ КАБЛОВА</w:t>
      </w:r>
      <w:r w:rsidR="009F443C" w:rsidRPr="00C06496">
        <w:rPr>
          <w:rFonts w:eastAsia="TimesNewRomanPS-BoldMT" w:cs="Arial"/>
          <w:b/>
          <w:bCs/>
          <w:lang w:val="sr-Cyrl-CS"/>
        </w:rPr>
        <w:t xml:space="preserve"> </w:t>
      </w:r>
      <w:r w:rsidRPr="00C06496">
        <w:rPr>
          <w:rFonts w:cs="Arial"/>
          <w:lang w:val="ru-RU"/>
        </w:rPr>
        <w:t>ЈН бр.</w:t>
      </w:r>
      <w:r w:rsidR="008B09AE">
        <w:rPr>
          <w:rFonts w:cs="Arial"/>
          <w:lang w:val="ru-RU"/>
        </w:rPr>
        <w:t xml:space="preserve"> </w:t>
      </w:r>
      <w:r w:rsidR="008B09AE" w:rsidRPr="008B09AE">
        <w:rPr>
          <w:rFonts w:cs="Arial"/>
          <w:b/>
          <w:lang w:val="sr-Cyrl-RS"/>
        </w:rPr>
        <w:t>ЈН/</w:t>
      </w:r>
      <w:r w:rsidR="008B09AE">
        <w:rPr>
          <w:rFonts w:cs="Arial"/>
          <w:b/>
          <w:lang w:val="sr-Latn-RS"/>
        </w:rPr>
        <w:t>3100/0445</w:t>
      </w:r>
      <w:r w:rsidR="00FF5E28" w:rsidRPr="00C8763E">
        <w:rPr>
          <w:rFonts w:cs="Arial"/>
          <w:b/>
          <w:lang w:val="sr-Latn-RS"/>
        </w:rPr>
        <w:t>/2019</w:t>
      </w:r>
      <w:r w:rsidR="000C6253" w:rsidRPr="00C06496">
        <w:rPr>
          <w:rFonts w:cs="Arial"/>
          <w:lang w:val="sr-Latn-RS"/>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val="sr-Cyrl-RS"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06496" w:rsidRDefault="00343A18" w:rsidP="00343A18">
      <w:pPr>
        <w:rPr>
          <w:rFonts w:cs="Arial"/>
          <w:b/>
          <w:lang w:val="ru-RU"/>
        </w:rPr>
      </w:pPr>
    </w:p>
    <w:p w14:paraId="00098C04"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693ABD32" w14:textId="77777777" w:rsidTr="00BC01DC">
        <w:trPr>
          <w:jc w:val="center"/>
        </w:trPr>
        <w:tc>
          <w:tcPr>
            <w:tcW w:w="3882" w:type="dxa"/>
          </w:tcPr>
          <w:p w14:paraId="094D12E7" w14:textId="77777777" w:rsidR="00343A18" w:rsidRPr="00C06496" w:rsidRDefault="00343A18" w:rsidP="00BC01DC">
            <w:pPr>
              <w:spacing w:before="0"/>
              <w:jc w:val="center"/>
              <w:rPr>
                <w:rFonts w:cs="Arial"/>
              </w:rPr>
            </w:pPr>
            <w:r w:rsidRPr="00C06496">
              <w:rPr>
                <w:rFonts w:cs="Arial"/>
              </w:rPr>
              <w:t>Датум:</w:t>
            </w:r>
          </w:p>
        </w:tc>
        <w:tc>
          <w:tcPr>
            <w:tcW w:w="2127" w:type="dxa"/>
          </w:tcPr>
          <w:p w14:paraId="6CDAEA27" w14:textId="77777777" w:rsidR="00343A18" w:rsidRPr="00C06496" w:rsidRDefault="00343A18" w:rsidP="00BC01DC">
            <w:pPr>
              <w:spacing w:before="0"/>
              <w:jc w:val="center"/>
              <w:rPr>
                <w:rFonts w:cs="Arial"/>
                <w:lang w:val="ru-RU"/>
              </w:rPr>
            </w:pPr>
          </w:p>
        </w:tc>
        <w:tc>
          <w:tcPr>
            <w:tcW w:w="4022" w:type="dxa"/>
          </w:tcPr>
          <w:p w14:paraId="2555D78B" w14:textId="6D201212"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644BFE48" w14:textId="77777777" w:rsidTr="00BC01DC">
        <w:trPr>
          <w:jc w:val="center"/>
        </w:trPr>
        <w:tc>
          <w:tcPr>
            <w:tcW w:w="3882" w:type="dxa"/>
          </w:tcPr>
          <w:p w14:paraId="0D790EDE" w14:textId="77777777" w:rsidR="00343A18" w:rsidRPr="00C06496" w:rsidRDefault="00343A18" w:rsidP="00BC01DC">
            <w:pPr>
              <w:spacing w:before="0"/>
              <w:jc w:val="center"/>
              <w:rPr>
                <w:rFonts w:cs="Arial"/>
              </w:rPr>
            </w:pPr>
          </w:p>
        </w:tc>
        <w:tc>
          <w:tcPr>
            <w:tcW w:w="2127" w:type="dxa"/>
          </w:tcPr>
          <w:p w14:paraId="783C1D1B" w14:textId="77777777" w:rsidR="00343A18" w:rsidRPr="00C06496" w:rsidRDefault="00343A18" w:rsidP="00BC01DC">
            <w:pPr>
              <w:spacing w:before="0"/>
              <w:jc w:val="center"/>
              <w:rPr>
                <w:rFonts w:cs="Arial"/>
              </w:rPr>
            </w:pPr>
            <w:r w:rsidRPr="00C06496">
              <w:rPr>
                <w:rFonts w:cs="Arial"/>
              </w:rPr>
              <w:t>М.П.</w:t>
            </w:r>
          </w:p>
        </w:tc>
        <w:tc>
          <w:tcPr>
            <w:tcW w:w="4022" w:type="dxa"/>
          </w:tcPr>
          <w:p w14:paraId="3535996F" w14:textId="77777777" w:rsidR="00343A18" w:rsidRPr="00C06496" w:rsidRDefault="00343A18" w:rsidP="00BC01DC">
            <w:pPr>
              <w:spacing w:before="0"/>
              <w:jc w:val="center"/>
              <w:rPr>
                <w:rFonts w:cs="Arial"/>
                <w:lang w:val="ru-RU"/>
              </w:rPr>
            </w:pPr>
          </w:p>
        </w:tc>
      </w:tr>
      <w:tr w:rsidR="008605D6" w:rsidRPr="00C06496" w14:paraId="41423700" w14:textId="77777777" w:rsidTr="00BC01DC">
        <w:trPr>
          <w:jc w:val="center"/>
        </w:trPr>
        <w:tc>
          <w:tcPr>
            <w:tcW w:w="3882" w:type="dxa"/>
            <w:tcBorders>
              <w:bottom w:val="single" w:sz="4" w:space="0" w:color="auto"/>
            </w:tcBorders>
          </w:tcPr>
          <w:p w14:paraId="5266EA85" w14:textId="77777777" w:rsidR="00343A18" w:rsidRPr="00C06496" w:rsidRDefault="00343A18" w:rsidP="00BC01DC">
            <w:pPr>
              <w:spacing w:before="0"/>
              <w:jc w:val="center"/>
              <w:rPr>
                <w:rFonts w:cs="Arial"/>
              </w:rPr>
            </w:pPr>
          </w:p>
        </w:tc>
        <w:tc>
          <w:tcPr>
            <w:tcW w:w="2127" w:type="dxa"/>
          </w:tcPr>
          <w:p w14:paraId="513FCC6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06496" w:rsidRDefault="00343A18" w:rsidP="00BC01DC">
            <w:pPr>
              <w:spacing w:before="0"/>
              <w:jc w:val="center"/>
              <w:rPr>
                <w:rFonts w:cs="Arial"/>
                <w:lang w:val="ru-RU"/>
              </w:rPr>
            </w:pPr>
          </w:p>
        </w:tc>
      </w:tr>
      <w:tr w:rsidR="00343A18" w:rsidRPr="00C06496" w14:paraId="7B645E74" w14:textId="77777777" w:rsidTr="00BC01DC">
        <w:trPr>
          <w:trHeight w:val="389"/>
          <w:jc w:val="center"/>
        </w:trPr>
        <w:tc>
          <w:tcPr>
            <w:tcW w:w="3882" w:type="dxa"/>
            <w:tcBorders>
              <w:top w:val="single" w:sz="4" w:space="0" w:color="auto"/>
            </w:tcBorders>
          </w:tcPr>
          <w:p w14:paraId="2444D477" w14:textId="77777777" w:rsidR="00343A18" w:rsidRPr="00C06496" w:rsidRDefault="00343A18" w:rsidP="00BC01DC">
            <w:pPr>
              <w:spacing w:before="0"/>
              <w:jc w:val="center"/>
              <w:rPr>
                <w:rFonts w:cs="Arial"/>
              </w:rPr>
            </w:pPr>
          </w:p>
          <w:p w14:paraId="7F97AE6C" w14:textId="77777777" w:rsidR="00343A18" w:rsidRPr="00C06496" w:rsidRDefault="00343A18" w:rsidP="00BC01DC">
            <w:pPr>
              <w:spacing w:before="0"/>
              <w:jc w:val="center"/>
              <w:rPr>
                <w:rFonts w:cs="Arial"/>
              </w:rPr>
            </w:pPr>
          </w:p>
        </w:tc>
        <w:tc>
          <w:tcPr>
            <w:tcW w:w="2127" w:type="dxa"/>
          </w:tcPr>
          <w:p w14:paraId="790B533A"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06496" w:rsidRDefault="00343A18" w:rsidP="00BC01DC">
            <w:pPr>
              <w:spacing w:before="0"/>
              <w:jc w:val="center"/>
              <w:rPr>
                <w:rFonts w:cs="Arial"/>
                <w:lang w:val="ru-RU"/>
              </w:rPr>
            </w:pPr>
          </w:p>
        </w:tc>
      </w:tr>
    </w:tbl>
    <w:p w14:paraId="54887563" w14:textId="77777777" w:rsidR="00343A18" w:rsidRPr="00C064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C06496" w:rsidRDefault="00343A18" w:rsidP="00343A18">
      <w:pPr>
        <w:jc w:val="center"/>
        <w:rPr>
          <w:rFonts w:cs="Arial"/>
          <w:b/>
          <w:lang w:val="ru-RU"/>
        </w:rPr>
      </w:pPr>
    </w:p>
    <w:p w14:paraId="77C7AB5E" w14:textId="77777777" w:rsidR="00343A18" w:rsidRPr="00C06496" w:rsidRDefault="00343A18" w:rsidP="00343A18">
      <w:pPr>
        <w:jc w:val="center"/>
        <w:rPr>
          <w:rFonts w:cs="Arial"/>
          <w:b/>
          <w:lang w:val="ru-RU"/>
        </w:rPr>
      </w:pPr>
    </w:p>
    <w:p w14:paraId="420635CD"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67E73DC0"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D38E178" w14:textId="77777777" w:rsidR="00343A18" w:rsidRPr="00C06496" w:rsidRDefault="00343A18" w:rsidP="00343A18">
      <w:pPr>
        <w:rPr>
          <w:rFonts w:cs="Arial"/>
          <w:i/>
          <w:lang w:val="ru-RU"/>
        </w:rPr>
      </w:pPr>
    </w:p>
    <w:p w14:paraId="7A2E8697" w14:textId="77777777" w:rsidR="00343A18" w:rsidRPr="00C06496" w:rsidRDefault="00343A18" w:rsidP="00343A18">
      <w:pPr>
        <w:rPr>
          <w:rFonts w:cs="Arial"/>
          <w:i/>
          <w:lang w:val="ru-RU"/>
        </w:rPr>
      </w:pPr>
    </w:p>
    <w:p w14:paraId="65EE526D" w14:textId="77777777" w:rsidR="00343A18" w:rsidRPr="00C06496" w:rsidRDefault="00343A18" w:rsidP="00343A18">
      <w:pPr>
        <w:rPr>
          <w:rFonts w:cs="Arial"/>
          <w:i/>
          <w:lang w:val="ru-RU"/>
        </w:rPr>
      </w:pPr>
    </w:p>
    <w:p w14:paraId="02DD1E4E" w14:textId="77777777" w:rsidR="00343A18" w:rsidRPr="00C06496" w:rsidRDefault="00343A18" w:rsidP="00343A18">
      <w:pPr>
        <w:rPr>
          <w:rFonts w:cs="Arial"/>
          <w:i/>
          <w:lang w:val="ru-RU"/>
        </w:rPr>
      </w:pPr>
    </w:p>
    <w:p w14:paraId="3557D58D" w14:textId="77777777" w:rsidR="00343A18" w:rsidRPr="00C06496" w:rsidRDefault="00343A18" w:rsidP="00343A18">
      <w:pPr>
        <w:rPr>
          <w:rFonts w:cs="Arial"/>
          <w:i/>
          <w:lang w:val="ru-RU"/>
        </w:rPr>
      </w:pPr>
    </w:p>
    <w:p w14:paraId="6AD433C1" w14:textId="77777777" w:rsidR="00B568F5" w:rsidRPr="00C06496" w:rsidRDefault="00B568F5" w:rsidP="00343A18">
      <w:pPr>
        <w:rPr>
          <w:rFonts w:cs="Arial"/>
          <w:i/>
          <w:lang w:val="ru-RU"/>
        </w:rPr>
      </w:pPr>
    </w:p>
    <w:p w14:paraId="69D26886" w14:textId="77777777" w:rsidR="00B568F5" w:rsidRPr="00C06496" w:rsidRDefault="00B568F5" w:rsidP="00343A18">
      <w:pPr>
        <w:rPr>
          <w:rFonts w:cs="Arial"/>
          <w:i/>
          <w:lang w:val="ru-RU"/>
        </w:rPr>
      </w:pPr>
    </w:p>
    <w:p w14:paraId="4800CECC" w14:textId="77777777" w:rsidR="00B568F5" w:rsidRPr="00C06496" w:rsidRDefault="00B568F5" w:rsidP="00343A18">
      <w:pPr>
        <w:rPr>
          <w:rFonts w:cs="Arial"/>
          <w:i/>
          <w:lang w:val="ru-RU"/>
        </w:rPr>
      </w:pPr>
    </w:p>
    <w:p w14:paraId="620A3416" w14:textId="77777777" w:rsidR="00B568F5" w:rsidRPr="00C06496" w:rsidRDefault="00B568F5" w:rsidP="00343A18">
      <w:pPr>
        <w:rPr>
          <w:rFonts w:cs="Arial"/>
          <w:i/>
          <w:lang w:val="ru-RU"/>
        </w:rPr>
      </w:pPr>
    </w:p>
    <w:p w14:paraId="05A8650F" w14:textId="24FD35E5" w:rsidR="00343A18" w:rsidRPr="00C06496" w:rsidRDefault="00343A18" w:rsidP="00343A18">
      <w:pPr>
        <w:pStyle w:val="KDObrazac"/>
        <w:spacing w:before="0"/>
        <w:rPr>
          <w:lang w:val="ru-RU"/>
        </w:rPr>
      </w:pPr>
      <w:bookmarkStart w:id="254" w:name="_Toc442559928"/>
      <w:r w:rsidRPr="00C06496">
        <w:rPr>
          <w:lang w:val="ru-RU"/>
        </w:rPr>
        <w:t xml:space="preserve">ОБРАЗАЦ </w:t>
      </w:r>
      <w:r w:rsidR="00B568F5" w:rsidRPr="00C06496">
        <w:rPr>
          <w:lang w:val="sr-Cyrl-RS"/>
        </w:rPr>
        <w:t>4</w:t>
      </w:r>
      <w:r w:rsidRPr="00C06496">
        <w:rPr>
          <w:lang w:val="ru-RU"/>
        </w:rPr>
        <w:t>.</w:t>
      </w:r>
      <w:bookmarkEnd w:id="254"/>
    </w:p>
    <w:p w14:paraId="283993F8" w14:textId="77777777" w:rsidR="00343A18" w:rsidRPr="00C06496" w:rsidRDefault="00343A18" w:rsidP="00343A18">
      <w:pPr>
        <w:pStyle w:val="KDParagraf"/>
        <w:spacing w:before="0"/>
        <w:rPr>
          <w:rFonts w:cs="Arial"/>
          <w:lang w:val="ru-RU"/>
        </w:rPr>
      </w:pPr>
    </w:p>
    <w:p w14:paraId="2759203F" w14:textId="77777777" w:rsidR="00343A18" w:rsidRPr="00C06496" w:rsidRDefault="00343A18" w:rsidP="00343A18">
      <w:pPr>
        <w:pStyle w:val="KDParagraf"/>
        <w:spacing w:before="0"/>
        <w:rPr>
          <w:rFonts w:cs="Arial"/>
          <w:lang w:val="ru-RU"/>
        </w:rPr>
      </w:pPr>
    </w:p>
    <w:p w14:paraId="2136DC0B" w14:textId="77777777" w:rsidR="00343A18" w:rsidRPr="00C06496" w:rsidRDefault="00343A18" w:rsidP="00343A18">
      <w:pPr>
        <w:pStyle w:val="Title"/>
        <w:spacing w:before="0"/>
        <w:jc w:val="right"/>
        <w:rPr>
          <w:rFonts w:cs="Arial"/>
          <w:b w:val="0"/>
          <w:caps/>
          <w:sz w:val="22"/>
          <w:szCs w:val="22"/>
        </w:rPr>
      </w:pPr>
    </w:p>
    <w:p w14:paraId="50A44C97"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06496" w:rsidRDefault="00343A18" w:rsidP="00343A18">
      <w:pPr>
        <w:rPr>
          <w:rFonts w:cs="Arial"/>
          <w:lang w:val="ru-RU"/>
        </w:rPr>
      </w:pPr>
    </w:p>
    <w:p w14:paraId="67B5E239" w14:textId="77777777" w:rsidR="00343A18" w:rsidRPr="00C06496" w:rsidRDefault="00343A18" w:rsidP="00B02E86">
      <w:pPr>
        <w:jc w:val="center"/>
        <w:rPr>
          <w:rFonts w:cs="Arial"/>
          <w:b/>
          <w:lang w:val="ru-RU"/>
        </w:rPr>
      </w:pPr>
      <w:bookmarkStart w:id="255" w:name="_Toc442559929"/>
      <w:r w:rsidRPr="00C06496">
        <w:rPr>
          <w:rFonts w:cs="Arial"/>
          <w:b/>
          <w:lang w:val="ru-RU"/>
        </w:rPr>
        <w:t>И З Ј А В У</w:t>
      </w:r>
      <w:bookmarkEnd w:id="255"/>
    </w:p>
    <w:p w14:paraId="47B4A18A" w14:textId="77777777" w:rsidR="00343A18" w:rsidRPr="00C06496" w:rsidRDefault="00343A18" w:rsidP="00874F5B">
      <w:pPr>
        <w:rPr>
          <w:rFonts w:cs="Arial"/>
          <w:lang w:val="ru-RU"/>
        </w:rPr>
      </w:pPr>
    </w:p>
    <w:p w14:paraId="77A5F622" w14:textId="77777777" w:rsidR="00343A18" w:rsidRPr="00C06496" w:rsidRDefault="00343A18" w:rsidP="00874F5B">
      <w:pPr>
        <w:rPr>
          <w:rFonts w:cs="Arial"/>
          <w:lang w:val="ru-RU"/>
        </w:rPr>
      </w:pPr>
    </w:p>
    <w:p w14:paraId="34E06FBD" w14:textId="396769AB"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lang w:val="sr-Cyrl-RS"/>
        </w:rPr>
        <w:t>______________</w:t>
      </w:r>
      <w:r w:rsidRPr="00C06496">
        <w:rPr>
          <w:rFonts w:cs="Arial"/>
          <w:lang w:val="ru-RU"/>
        </w:rPr>
        <w:t xml:space="preserve"> за јавну набавку добара</w:t>
      </w:r>
      <w:r w:rsidR="003B46CC">
        <w:rPr>
          <w:rFonts w:cs="Arial"/>
          <w:lang w:val="ru-RU"/>
        </w:rPr>
        <w:t>:</w:t>
      </w:r>
      <w:r w:rsidR="001C0F2C" w:rsidRPr="00C06496">
        <w:rPr>
          <w:rFonts w:cs="Arial"/>
          <w:lang w:val="ru-RU"/>
        </w:rPr>
        <w:t xml:space="preserve"> </w:t>
      </w:r>
      <w:r w:rsidR="00FE5C83">
        <w:rPr>
          <w:rFonts w:eastAsia="TimesNewRomanPS-BoldMT" w:cs="Arial"/>
          <w:b/>
          <w:bCs/>
          <w:lang w:val="sr-Cyrl-CS"/>
        </w:rPr>
        <w:t>НАБАВКА РУДАРСКИХ КАБЛОВА</w:t>
      </w:r>
      <w:r w:rsidRPr="00C06496">
        <w:rPr>
          <w:rFonts w:cs="Arial"/>
          <w:lang w:val="ru-RU"/>
        </w:rPr>
        <w:t xml:space="preserve"> </w:t>
      </w:r>
      <w:r w:rsidR="000C6253" w:rsidRPr="00C06496">
        <w:rPr>
          <w:rFonts w:cs="Arial"/>
          <w:lang w:val="sr-Cyrl-RS"/>
        </w:rPr>
        <w:t xml:space="preserve">бр. </w:t>
      </w:r>
      <w:r w:rsidR="008B09AE" w:rsidRPr="008B09AE">
        <w:rPr>
          <w:rFonts w:cs="Arial"/>
          <w:b/>
          <w:lang w:val="sr-Cyrl-RS"/>
        </w:rPr>
        <w:t>ЈН/</w:t>
      </w:r>
      <w:r w:rsidR="00FF5E28" w:rsidRPr="008B09AE">
        <w:rPr>
          <w:rFonts w:cs="Arial"/>
          <w:b/>
          <w:lang w:val="sr-Cyrl-RS"/>
        </w:rPr>
        <w:t>3100</w:t>
      </w:r>
      <w:r w:rsidR="008B09AE">
        <w:rPr>
          <w:rFonts w:cs="Arial"/>
          <w:b/>
          <w:lang w:val="sr-Cyrl-RS"/>
        </w:rPr>
        <w:t>/0445</w:t>
      </w:r>
      <w:r w:rsidR="00FF5E28" w:rsidRPr="00C8763E">
        <w:rPr>
          <w:rFonts w:cs="Arial"/>
          <w:b/>
          <w:lang w:val="sr-Cyrl-RS"/>
        </w:rPr>
        <w:t>/2019</w:t>
      </w:r>
      <w:r w:rsidRPr="00C06496">
        <w:rPr>
          <w:rFonts w:cs="Arial"/>
          <w:lang w:val="ru-RU"/>
        </w:rPr>
        <w:t xml:space="preserve">. у </w:t>
      </w:r>
      <w:r w:rsidR="0008263C" w:rsidRPr="00C06496">
        <w:rPr>
          <w:rFonts w:cs="Arial"/>
          <w:lang w:val="sr-Cyrl-RS"/>
        </w:rPr>
        <w:t xml:space="preserve">отвореном </w:t>
      </w:r>
      <w:r w:rsidRPr="00C06496">
        <w:rPr>
          <w:rFonts w:cs="Arial"/>
          <w:lang w:val="ru-RU"/>
        </w:rPr>
        <w:t>поступку</w:t>
      </w:r>
      <w:r w:rsidR="000F683D" w:rsidRPr="00C06496">
        <w:rPr>
          <w:rFonts w:cs="Arial"/>
          <w:lang w:val="sr-Cyrl-RS"/>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06496" w:rsidRDefault="00343A18" w:rsidP="00343A18">
      <w:pPr>
        <w:rPr>
          <w:rFonts w:cs="Arial"/>
          <w:lang w:val="ru-RU"/>
        </w:rPr>
      </w:pPr>
    </w:p>
    <w:p w14:paraId="1882D452"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3957420" w14:textId="77777777" w:rsidTr="00BC01DC">
        <w:trPr>
          <w:jc w:val="center"/>
        </w:trPr>
        <w:tc>
          <w:tcPr>
            <w:tcW w:w="3882" w:type="dxa"/>
          </w:tcPr>
          <w:p w14:paraId="0E6435FC" w14:textId="77777777" w:rsidR="00343A18" w:rsidRPr="00C06496" w:rsidRDefault="00343A18" w:rsidP="00BC01DC">
            <w:pPr>
              <w:spacing w:before="0"/>
              <w:jc w:val="center"/>
              <w:rPr>
                <w:rFonts w:cs="Arial"/>
              </w:rPr>
            </w:pPr>
            <w:r w:rsidRPr="00C06496">
              <w:rPr>
                <w:rFonts w:cs="Arial"/>
              </w:rPr>
              <w:t>Датум:</w:t>
            </w:r>
          </w:p>
        </w:tc>
        <w:tc>
          <w:tcPr>
            <w:tcW w:w="2127" w:type="dxa"/>
          </w:tcPr>
          <w:p w14:paraId="3577AE0F" w14:textId="77777777" w:rsidR="00343A18" w:rsidRPr="00C06496" w:rsidRDefault="00343A18" w:rsidP="00BC01DC">
            <w:pPr>
              <w:spacing w:before="0"/>
              <w:jc w:val="center"/>
              <w:rPr>
                <w:rFonts w:cs="Arial"/>
                <w:lang w:val="ru-RU"/>
              </w:rPr>
            </w:pPr>
          </w:p>
        </w:tc>
        <w:tc>
          <w:tcPr>
            <w:tcW w:w="4022" w:type="dxa"/>
          </w:tcPr>
          <w:p w14:paraId="4B5D410D" w14:textId="45F91A67"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/члан групе</w:t>
            </w:r>
          </w:p>
        </w:tc>
      </w:tr>
      <w:tr w:rsidR="008605D6" w:rsidRPr="00C06496" w14:paraId="1B5F0C4B" w14:textId="77777777" w:rsidTr="00BC01DC">
        <w:trPr>
          <w:jc w:val="center"/>
        </w:trPr>
        <w:tc>
          <w:tcPr>
            <w:tcW w:w="3882" w:type="dxa"/>
          </w:tcPr>
          <w:p w14:paraId="2794D8C0" w14:textId="77777777" w:rsidR="00343A18" w:rsidRPr="00C06496" w:rsidRDefault="00343A18" w:rsidP="00BC01DC">
            <w:pPr>
              <w:spacing w:before="0"/>
              <w:jc w:val="center"/>
              <w:rPr>
                <w:rFonts w:cs="Arial"/>
              </w:rPr>
            </w:pPr>
          </w:p>
        </w:tc>
        <w:tc>
          <w:tcPr>
            <w:tcW w:w="2127" w:type="dxa"/>
          </w:tcPr>
          <w:p w14:paraId="144C1186" w14:textId="77777777" w:rsidR="00343A18" w:rsidRPr="00C06496" w:rsidRDefault="00343A18" w:rsidP="00BC01DC">
            <w:pPr>
              <w:spacing w:before="0"/>
              <w:jc w:val="center"/>
              <w:rPr>
                <w:rFonts w:cs="Arial"/>
              </w:rPr>
            </w:pPr>
            <w:r w:rsidRPr="00C06496">
              <w:rPr>
                <w:rFonts w:cs="Arial"/>
              </w:rPr>
              <w:t>М.П.</w:t>
            </w:r>
          </w:p>
        </w:tc>
        <w:tc>
          <w:tcPr>
            <w:tcW w:w="4022" w:type="dxa"/>
          </w:tcPr>
          <w:p w14:paraId="4548F801" w14:textId="77777777" w:rsidR="00343A18" w:rsidRPr="00C06496" w:rsidRDefault="00343A18" w:rsidP="00BC01DC">
            <w:pPr>
              <w:spacing w:before="0"/>
              <w:jc w:val="center"/>
              <w:rPr>
                <w:rFonts w:cs="Arial"/>
                <w:lang w:val="ru-RU"/>
              </w:rPr>
            </w:pPr>
          </w:p>
        </w:tc>
      </w:tr>
      <w:tr w:rsidR="008605D6" w:rsidRPr="00C06496" w14:paraId="1E4E397C" w14:textId="77777777" w:rsidTr="00BC01DC">
        <w:trPr>
          <w:jc w:val="center"/>
        </w:trPr>
        <w:tc>
          <w:tcPr>
            <w:tcW w:w="3882" w:type="dxa"/>
            <w:tcBorders>
              <w:bottom w:val="single" w:sz="4" w:space="0" w:color="auto"/>
            </w:tcBorders>
          </w:tcPr>
          <w:p w14:paraId="28674921" w14:textId="77777777" w:rsidR="00343A18" w:rsidRPr="00C06496" w:rsidRDefault="00343A18" w:rsidP="00BC01DC">
            <w:pPr>
              <w:spacing w:before="0"/>
              <w:jc w:val="center"/>
              <w:rPr>
                <w:rFonts w:cs="Arial"/>
              </w:rPr>
            </w:pPr>
          </w:p>
        </w:tc>
        <w:tc>
          <w:tcPr>
            <w:tcW w:w="2127" w:type="dxa"/>
          </w:tcPr>
          <w:p w14:paraId="1D6D2D1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06496" w:rsidRDefault="00343A18" w:rsidP="00BC01DC">
            <w:pPr>
              <w:spacing w:before="0"/>
              <w:jc w:val="center"/>
              <w:rPr>
                <w:rFonts w:cs="Arial"/>
                <w:lang w:val="ru-RU"/>
              </w:rPr>
            </w:pPr>
          </w:p>
        </w:tc>
      </w:tr>
      <w:tr w:rsidR="008605D6" w:rsidRPr="00C06496" w14:paraId="7AE02D67" w14:textId="77777777" w:rsidTr="00BC01DC">
        <w:trPr>
          <w:trHeight w:val="389"/>
          <w:jc w:val="center"/>
        </w:trPr>
        <w:tc>
          <w:tcPr>
            <w:tcW w:w="3882" w:type="dxa"/>
            <w:tcBorders>
              <w:top w:val="single" w:sz="4" w:space="0" w:color="auto"/>
            </w:tcBorders>
          </w:tcPr>
          <w:p w14:paraId="39FFFF06" w14:textId="77777777" w:rsidR="00343A18" w:rsidRPr="00C06496" w:rsidRDefault="00343A18" w:rsidP="00BC01DC">
            <w:pPr>
              <w:spacing w:before="0"/>
              <w:jc w:val="center"/>
              <w:rPr>
                <w:rFonts w:cs="Arial"/>
              </w:rPr>
            </w:pPr>
          </w:p>
          <w:p w14:paraId="2CE75B27" w14:textId="77777777" w:rsidR="00343A18" w:rsidRPr="00C06496" w:rsidRDefault="00343A18" w:rsidP="00BC01DC">
            <w:pPr>
              <w:spacing w:before="0"/>
              <w:jc w:val="center"/>
              <w:rPr>
                <w:rFonts w:cs="Arial"/>
              </w:rPr>
            </w:pPr>
          </w:p>
        </w:tc>
        <w:tc>
          <w:tcPr>
            <w:tcW w:w="2127" w:type="dxa"/>
          </w:tcPr>
          <w:p w14:paraId="42A0B611"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06496" w:rsidRDefault="00343A18" w:rsidP="00BC01DC">
            <w:pPr>
              <w:spacing w:before="0"/>
              <w:jc w:val="center"/>
              <w:rPr>
                <w:rFonts w:cs="Arial"/>
                <w:lang w:val="ru-RU"/>
              </w:rPr>
            </w:pPr>
          </w:p>
        </w:tc>
      </w:tr>
    </w:tbl>
    <w:p w14:paraId="5318BEAC"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7757A233"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77F68266"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46F57745" w14:textId="77777777" w:rsidR="00343A18" w:rsidRPr="00C06496" w:rsidRDefault="00343A18" w:rsidP="00874F5B">
      <w:pPr>
        <w:rPr>
          <w:rFonts w:cs="Arial"/>
          <w:lang w:val="ru-RU"/>
        </w:rPr>
      </w:pPr>
    </w:p>
    <w:p w14:paraId="339F174A" w14:textId="77777777" w:rsidR="000F683D" w:rsidRPr="00C06496" w:rsidRDefault="000F683D" w:rsidP="00874F5B">
      <w:pPr>
        <w:rPr>
          <w:rFonts w:cs="Arial"/>
          <w:lang w:val="ru-RU"/>
        </w:rPr>
      </w:pPr>
    </w:p>
    <w:p w14:paraId="2B62AD68" w14:textId="77777777" w:rsidR="0042687E" w:rsidRPr="00C06496" w:rsidRDefault="0042687E" w:rsidP="00874F5B">
      <w:pPr>
        <w:rPr>
          <w:rFonts w:cs="Arial"/>
          <w:lang w:val="ru-RU"/>
        </w:rPr>
      </w:pPr>
    </w:p>
    <w:p w14:paraId="03A32901" w14:textId="77777777" w:rsidR="0042687E" w:rsidRPr="00C06496" w:rsidRDefault="0042687E" w:rsidP="00874F5B">
      <w:pPr>
        <w:rPr>
          <w:rFonts w:cs="Arial"/>
          <w:lang w:val="ru-RU"/>
        </w:rPr>
      </w:pPr>
    </w:p>
    <w:p w14:paraId="2568C403" w14:textId="77777777" w:rsidR="0042687E" w:rsidRPr="00C06496" w:rsidRDefault="0042687E" w:rsidP="00874F5B">
      <w:pPr>
        <w:rPr>
          <w:rFonts w:cs="Arial"/>
          <w:lang w:val="ru-RU"/>
        </w:rPr>
      </w:pPr>
    </w:p>
    <w:p w14:paraId="210967D6" w14:textId="77777777" w:rsidR="00B568F5" w:rsidRPr="00C06496" w:rsidRDefault="00B568F5" w:rsidP="00874F5B">
      <w:pPr>
        <w:rPr>
          <w:rFonts w:cs="Arial"/>
          <w:lang w:val="ru-RU"/>
        </w:rPr>
      </w:pPr>
    </w:p>
    <w:p w14:paraId="00E147D3" w14:textId="77777777" w:rsidR="00B568F5" w:rsidRDefault="00B568F5" w:rsidP="00874F5B">
      <w:pPr>
        <w:rPr>
          <w:rFonts w:cs="Arial"/>
          <w:lang w:val="ru-RU"/>
        </w:rPr>
      </w:pPr>
    </w:p>
    <w:p w14:paraId="53A49E06" w14:textId="77777777" w:rsidR="001C4BDA" w:rsidRPr="00C06496" w:rsidRDefault="001C4BDA" w:rsidP="00874F5B">
      <w:pPr>
        <w:rPr>
          <w:rFonts w:cs="Arial"/>
          <w:lang w:val="ru-RU"/>
        </w:rPr>
      </w:pPr>
    </w:p>
    <w:p w14:paraId="5D8D1D47" w14:textId="77777777" w:rsidR="00B568F5" w:rsidRPr="00C06496" w:rsidRDefault="00B568F5" w:rsidP="00874F5B">
      <w:pPr>
        <w:rPr>
          <w:rFonts w:cs="Arial"/>
          <w:lang w:val="ru-RU"/>
        </w:rPr>
      </w:pPr>
    </w:p>
    <w:p w14:paraId="7F3401DC" w14:textId="77777777" w:rsidR="00B568F5" w:rsidRPr="00C06496" w:rsidRDefault="00B568F5" w:rsidP="00874F5B">
      <w:pPr>
        <w:rPr>
          <w:rFonts w:cs="Arial"/>
          <w:lang w:val="ru-RU"/>
        </w:rPr>
      </w:pPr>
    </w:p>
    <w:p w14:paraId="243B8A79" w14:textId="77777777" w:rsidR="000C67B2" w:rsidRPr="00C06496" w:rsidRDefault="000C67B2" w:rsidP="00343A18">
      <w:pPr>
        <w:tabs>
          <w:tab w:val="left" w:pos="0"/>
          <w:tab w:val="left" w:pos="122"/>
        </w:tabs>
        <w:spacing w:before="0"/>
        <w:contextualSpacing/>
        <w:rPr>
          <w:rFonts w:cs="Arial"/>
          <w:lang w:val="ru-RU"/>
        </w:rPr>
      </w:pPr>
    </w:p>
    <w:p w14:paraId="3E80DC40" w14:textId="77777777" w:rsidR="006308E4" w:rsidRPr="000A0997" w:rsidRDefault="006308E4" w:rsidP="006308E4">
      <w:pPr>
        <w:rPr>
          <w:rFonts w:cs="Arial"/>
          <w:lang w:val="sr-Latn-RS"/>
        </w:rPr>
      </w:pPr>
    </w:p>
    <w:p w14:paraId="38BEF83B" w14:textId="3CA9B35E" w:rsidR="007E7BB8" w:rsidRDefault="007E7BB8" w:rsidP="007E7BB8">
      <w:pPr>
        <w:pStyle w:val="KDObrazac"/>
        <w:spacing w:before="0"/>
        <w:rPr>
          <w:lang w:val="sr-Cyrl-RS"/>
        </w:rPr>
      </w:pPr>
      <w:r w:rsidRPr="00C06496">
        <w:rPr>
          <w:lang w:val="ru-RU"/>
        </w:rPr>
        <w:t xml:space="preserve">ОБРАЗАЦ </w:t>
      </w:r>
      <w:r w:rsidR="003B46CC">
        <w:rPr>
          <w:lang w:val="sr-Cyrl-RS"/>
        </w:rPr>
        <w:t>5.</w:t>
      </w:r>
    </w:p>
    <w:p w14:paraId="555300E1" w14:textId="77777777" w:rsidR="003B46CC" w:rsidRPr="003B46CC" w:rsidRDefault="003B46CC" w:rsidP="007E7BB8">
      <w:pPr>
        <w:pStyle w:val="KDObrazac"/>
        <w:spacing w:before="0"/>
        <w:rPr>
          <w:lang w:val="sr-Cyrl-RS"/>
        </w:rPr>
      </w:pPr>
    </w:p>
    <w:p w14:paraId="1145C335" w14:textId="77777777" w:rsidR="007E7BB8" w:rsidRPr="00C06496" w:rsidRDefault="007E7BB8" w:rsidP="007E7BB8">
      <w:pPr>
        <w:spacing w:before="0"/>
        <w:rPr>
          <w:rFonts w:cs="Arial"/>
          <w:lang w:val="sr-Cyrl-CS"/>
        </w:rPr>
      </w:pPr>
    </w:p>
    <w:p w14:paraId="3C5E7E94"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5355798B" w14:textId="0FDE0117"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FE5C83">
        <w:rPr>
          <w:rFonts w:eastAsia="TimesNewRomanPS-BoldMT" w:cs="Arial"/>
          <w:b/>
          <w:bCs/>
          <w:lang w:val="sr-Cyrl-CS"/>
        </w:rPr>
        <w:t>НАБАВКА РУДАРСКИХ КАБЛОВА</w:t>
      </w:r>
    </w:p>
    <w:p w14:paraId="1124A5F6" w14:textId="5853B603" w:rsidR="007E7BB8" w:rsidRPr="00C8763E" w:rsidRDefault="007E7BB8" w:rsidP="007E7BB8">
      <w:pPr>
        <w:spacing w:after="120"/>
        <w:jc w:val="center"/>
        <w:rPr>
          <w:rFonts w:cs="Arial"/>
          <w:b/>
          <w:lang w:val="sr-Cyrl-RS"/>
        </w:rPr>
      </w:pPr>
      <w:r w:rsidRPr="00C8763E">
        <w:rPr>
          <w:rFonts w:cs="Arial"/>
          <w:b/>
          <w:lang w:val="ru-RU"/>
        </w:rPr>
        <w:t xml:space="preserve">ЈН бр. </w:t>
      </w:r>
      <w:r w:rsidR="008B09AE">
        <w:rPr>
          <w:rFonts w:cs="Arial"/>
          <w:b/>
          <w:lang w:val="ru-RU"/>
        </w:rPr>
        <w:t>ЈН/</w:t>
      </w:r>
      <w:r w:rsidR="008B09AE">
        <w:rPr>
          <w:rFonts w:cs="Arial"/>
          <w:b/>
          <w:lang w:val="sr-Cyrl-RS"/>
        </w:rPr>
        <w:t>3100/0445</w:t>
      </w:r>
      <w:r w:rsidR="00FF5E28" w:rsidRPr="00C8763E">
        <w:rPr>
          <w:rFonts w:cs="Arial"/>
          <w:b/>
          <w:lang w:val="sr-Cyrl-RS"/>
        </w:rPr>
        <w:t>/2019</w:t>
      </w:r>
    </w:p>
    <w:p w14:paraId="76F9C391"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06496" w:rsidRDefault="007E7BB8" w:rsidP="007E7BB8">
      <w:pPr>
        <w:tabs>
          <w:tab w:val="left" w:pos="0"/>
        </w:tabs>
        <w:jc w:val="center"/>
        <w:rPr>
          <w:rFonts w:cs="Arial"/>
          <w:lang w:val="ru-RU"/>
        </w:rPr>
      </w:pPr>
      <w:r w:rsidRPr="00C0649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648706D8" w14:textId="77777777" w:rsidTr="00BE2EA9">
        <w:trPr>
          <w:trHeight w:val="749"/>
          <w:tblCellSpacing w:w="20" w:type="dxa"/>
        </w:trPr>
        <w:tc>
          <w:tcPr>
            <w:tcW w:w="5323" w:type="dxa"/>
            <w:shd w:val="clear" w:color="auto" w:fill="auto"/>
            <w:vAlign w:val="center"/>
          </w:tcPr>
          <w:p w14:paraId="28A25D37"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77DED67A" w14:textId="77777777" w:rsidR="007E7BB8" w:rsidRPr="00C06496" w:rsidRDefault="007E7BB8" w:rsidP="00BE2EA9">
            <w:pPr>
              <w:rPr>
                <w:rFonts w:cs="Arial"/>
              </w:rPr>
            </w:pPr>
          </w:p>
          <w:p w14:paraId="3AD6FBCF" w14:textId="63FCF86B" w:rsidR="007E7BB8" w:rsidRPr="00C06496" w:rsidRDefault="007E7BB8" w:rsidP="007E7BB8">
            <w:pPr>
              <w:rPr>
                <w:rFonts w:cs="Arial"/>
              </w:rPr>
            </w:pPr>
            <w:r w:rsidRPr="00C06496">
              <w:rPr>
                <w:rFonts w:cs="Arial"/>
              </w:rPr>
              <w:t xml:space="preserve">__________ динара </w:t>
            </w:r>
          </w:p>
        </w:tc>
      </w:tr>
      <w:tr w:rsidR="008605D6" w:rsidRPr="00C06496" w14:paraId="432C0770" w14:textId="77777777" w:rsidTr="00BE2EA9">
        <w:trPr>
          <w:trHeight w:val="307"/>
          <w:tblCellSpacing w:w="20" w:type="dxa"/>
        </w:trPr>
        <w:tc>
          <w:tcPr>
            <w:tcW w:w="5323" w:type="dxa"/>
            <w:shd w:val="clear" w:color="auto" w:fill="auto"/>
            <w:vAlign w:val="center"/>
          </w:tcPr>
          <w:p w14:paraId="2B1E73B9"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4A4A3F39" w14:textId="77777777" w:rsidR="007E7BB8" w:rsidRPr="00C06496" w:rsidRDefault="007E7BB8" w:rsidP="00BE2EA9">
            <w:pPr>
              <w:rPr>
                <w:rFonts w:cs="Arial"/>
              </w:rPr>
            </w:pPr>
          </w:p>
          <w:p w14:paraId="1D683E55" w14:textId="77777777" w:rsidR="007E7BB8" w:rsidRPr="00C06496" w:rsidRDefault="007E7BB8" w:rsidP="00BE2EA9">
            <w:pPr>
              <w:rPr>
                <w:rFonts w:cs="Arial"/>
              </w:rPr>
            </w:pPr>
            <w:r w:rsidRPr="00C06496">
              <w:rPr>
                <w:rFonts w:cs="Arial"/>
              </w:rPr>
              <w:t>__________ динара</w:t>
            </w:r>
          </w:p>
        </w:tc>
      </w:tr>
      <w:tr w:rsidR="008605D6" w:rsidRPr="00C06496" w14:paraId="0F76DC20" w14:textId="77777777" w:rsidTr="00BE2EA9">
        <w:trPr>
          <w:trHeight w:val="433"/>
          <w:tblCellSpacing w:w="20" w:type="dxa"/>
        </w:trPr>
        <w:tc>
          <w:tcPr>
            <w:tcW w:w="5323" w:type="dxa"/>
            <w:shd w:val="clear" w:color="auto" w:fill="auto"/>
            <w:vAlign w:val="center"/>
          </w:tcPr>
          <w:p w14:paraId="0B26353F"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53D57865" w14:textId="77777777" w:rsidR="007E7BB8" w:rsidRPr="00C06496" w:rsidRDefault="007E7BB8" w:rsidP="00BE2EA9">
            <w:pPr>
              <w:rPr>
                <w:rFonts w:cs="Arial"/>
              </w:rPr>
            </w:pPr>
          </w:p>
          <w:p w14:paraId="3F78919C" w14:textId="77777777" w:rsidR="007E7BB8" w:rsidRPr="00C06496" w:rsidRDefault="007E7BB8" w:rsidP="00BE2EA9">
            <w:pPr>
              <w:rPr>
                <w:rFonts w:cs="Arial"/>
              </w:rPr>
            </w:pPr>
            <w:r w:rsidRPr="00C06496">
              <w:rPr>
                <w:rFonts w:cs="Arial"/>
              </w:rPr>
              <w:t>__________ динара</w:t>
            </w:r>
          </w:p>
        </w:tc>
      </w:tr>
      <w:tr w:rsidR="008605D6" w:rsidRPr="00C06496" w14:paraId="21C6C381" w14:textId="77777777" w:rsidTr="00BE2EA9">
        <w:trPr>
          <w:trHeight w:val="190"/>
          <w:tblCellSpacing w:w="20" w:type="dxa"/>
        </w:trPr>
        <w:tc>
          <w:tcPr>
            <w:tcW w:w="5323" w:type="dxa"/>
            <w:shd w:val="clear" w:color="auto" w:fill="auto"/>
          </w:tcPr>
          <w:p w14:paraId="5DE771EB" w14:textId="77777777" w:rsidR="007E7BB8" w:rsidRPr="00C06496" w:rsidRDefault="007E7BB8" w:rsidP="00BE2EA9">
            <w:pPr>
              <w:jc w:val="center"/>
              <w:rPr>
                <w:rFonts w:cs="Arial"/>
              </w:rPr>
            </w:pPr>
          </w:p>
          <w:p w14:paraId="130A2A5A"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08077A58" w14:textId="77777777" w:rsidR="007E7BB8" w:rsidRPr="00C06496" w:rsidRDefault="007E7BB8" w:rsidP="00BE2EA9">
            <w:pPr>
              <w:rPr>
                <w:rFonts w:cs="Arial"/>
              </w:rPr>
            </w:pPr>
          </w:p>
          <w:p w14:paraId="21ED2590" w14:textId="77777777" w:rsidR="007E7BB8" w:rsidRPr="00C06496" w:rsidRDefault="007E7BB8" w:rsidP="00BE2EA9">
            <w:pPr>
              <w:rPr>
                <w:rFonts w:cs="Arial"/>
              </w:rPr>
            </w:pPr>
            <w:r w:rsidRPr="00C06496">
              <w:rPr>
                <w:rFonts w:cs="Arial"/>
              </w:rPr>
              <w:t>__________ динара</w:t>
            </w:r>
          </w:p>
        </w:tc>
      </w:tr>
    </w:tbl>
    <w:p w14:paraId="6146FC8F"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162EF3F4" w14:textId="77777777" w:rsidTr="00BE2EA9">
        <w:trPr>
          <w:jc w:val="center"/>
        </w:trPr>
        <w:tc>
          <w:tcPr>
            <w:tcW w:w="3882" w:type="dxa"/>
          </w:tcPr>
          <w:p w14:paraId="5D8B748A" w14:textId="77777777" w:rsidR="007E7BB8" w:rsidRPr="00C06496" w:rsidRDefault="007E7BB8" w:rsidP="00BE2EA9">
            <w:pPr>
              <w:spacing w:before="0"/>
              <w:jc w:val="center"/>
              <w:rPr>
                <w:rFonts w:cs="Arial"/>
              </w:rPr>
            </w:pPr>
            <w:r w:rsidRPr="00C06496">
              <w:rPr>
                <w:rFonts w:cs="Arial"/>
              </w:rPr>
              <w:t>Датум:</w:t>
            </w:r>
          </w:p>
        </w:tc>
        <w:tc>
          <w:tcPr>
            <w:tcW w:w="2127" w:type="dxa"/>
          </w:tcPr>
          <w:p w14:paraId="4A02BF74" w14:textId="77777777" w:rsidR="007E7BB8" w:rsidRPr="00C06496" w:rsidRDefault="007E7BB8" w:rsidP="00BE2EA9">
            <w:pPr>
              <w:spacing w:before="0"/>
              <w:jc w:val="center"/>
              <w:rPr>
                <w:rFonts w:cs="Arial"/>
                <w:lang w:val="ru-RU"/>
              </w:rPr>
            </w:pPr>
          </w:p>
        </w:tc>
        <w:tc>
          <w:tcPr>
            <w:tcW w:w="4022" w:type="dxa"/>
          </w:tcPr>
          <w:p w14:paraId="66779F81"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7404BB8" w14:textId="77777777" w:rsidTr="00BE2EA9">
        <w:trPr>
          <w:jc w:val="center"/>
        </w:trPr>
        <w:tc>
          <w:tcPr>
            <w:tcW w:w="3882" w:type="dxa"/>
          </w:tcPr>
          <w:p w14:paraId="2251942F" w14:textId="77777777" w:rsidR="007E7BB8" w:rsidRPr="00C06496" w:rsidRDefault="007E7BB8" w:rsidP="00BE2EA9">
            <w:pPr>
              <w:spacing w:before="0"/>
              <w:jc w:val="center"/>
              <w:rPr>
                <w:rFonts w:cs="Arial"/>
              </w:rPr>
            </w:pPr>
          </w:p>
        </w:tc>
        <w:tc>
          <w:tcPr>
            <w:tcW w:w="2127" w:type="dxa"/>
          </w:tcPr>
          <w:p w14:paraId="2EAE9FEC" w14:textId="77777777" w:rsidR="007E7BB8" w:rsidRPr="00C06496" w:rsidRDefault="007E7BB8" w:rsidP="00BE2EA9">
            <w:pPr>
              <w:spacing w:before="0"/>
              <w:jc w:val="center"/>
              <w:rPr>
                <w:rFonts w:cs="Arial"/>
              </w:rPr>
            </w:pPr>
            <w:r w:rsidRPr="00C06496">
              <w:rPr>
                <w:rFonts w:cs="Arial"/>
              </w:rPr>
              <w:t>М.П.</w:t>
            </w:r>
          </w:p>
        </w:tc>
        <w:tc>
          <w:tcPr>
            <w:tcW w:w="4022" w:type="dxa"/>
          </w:tcPr>
          <w:p w14:paraId="7C39FA32" w14:textId="77777777" w:rsidR="007E7BB8" w:rsidRPr="00C06496" w:rsidRDefault="007E7BB8" w:rsidP="00BE2EA9">
            <w:pPr>
              <w:spacing w:before="0"/>
              <w:jc w:val="center"/>
              <w:rPr>
                <w:rFonts w:cs="Arial"/>
                <w:lang w:val="ru-RU"/>
              </w:rPr>
            </w:pPr>
          </w:p>
        </w:tc>
      </w:tr>
      <w:tr w:rsidR="008605D6" w:rsidRPr="00C06496" w14:paraId="2F43E4C4" w14:textId="77777777" w:rsidTr="00BE2EA9">
        <w:trPr>
          <w:jc w:val="center"/>
        </w:trPr>
        <w:tc>
          <w:tcPr>
            <w:tcW w:w="3882" w:type="dxa"/>
            <w:tcBorders>
              <w:bottom w:val="single" w:sz="4" w:space="0" w:color="auto"/>
            </w:tcBorders>
          </w:tcPr>
          <w:p w14:paraId="58A5BFEA" w14:textId="77777777" w:rsidR="007E7BB8" w:rsidRPr="00C06496" w:rsidRDefault="007E7BB8" w:rsidP="00BE2EA9">
            <w:pPr>
              <w:spacing w:before="0"/>
              <w:jc w:val="center"/>
              <w:rPr>
                <w:rFonts w:cs="Arial"/>
              </w:rPr>
            </w:pPr>
          </w:p>
        </w:tc>
        <w:tc>
          <w:tcPr>
            <w:tcW w:w="2127" w:type="dxa"/>
          </w:tcPr>
          <w:p w14:paraId="69C04753"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06496" w:rsidRDefault="007E7BB8" w:rsidP="00BE2EA9">
            <w:pPr>
              <w:spacing w:before="0"/>
              <w:jc w:val="center"/>
              <w:rPr>
                <w:rFonts w:cs="Arial"/>
                <w:lang w:val="ru-RU"/>
              </w:rPr>
            </w:pPr>
          </w:p>
        </w:tc>
      </w:tr>
      <w:tr w:rsidR="008605D6" w:rsidRPr="00C06496" w14:paraId="09E8C2E6" w14:textId="77777777" w:rsidTr="00BE2EA9">
        <w:trPr>
          <w:trHeight w:val="389"/>
          <w:jc w:val="center"/>
        </w:trPr>
        <w:tc>
          <w:tcPr>
            <w:tcW w:w="3882" w:type="dxa"/>
            <w:tcBorders>
              <w:top w:val="single" w:sz="4" w:space="0" w:color="auto"/>
            </w:tcBorders>
          </w:tcPr>
          <w:p w14:paraId="149CFAC2" w14:textId="77777777" w:rsidR="007E7BB8" w:rsidRPr="00C06496" w:rsidRDefault="007E7BB8" w:rsidP="00BE2EA9">
            <w:pPr>
              <w:spacing w:before="0"/>
              <w:jc w:val="center"/>
              <w:rPr>
                <w:rFonts w:cs="Arial"/>
              </w:rPr>
            </w:pPr>
          </w:p>
        </w:tc>
        <w:tc>
          <w:tcPr>
            <w:tcW w:w="2127" w:type="dxa"/>
          </w:tcPr>
          <w:p w14:paraId="654CA609"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06496" w:rsidRDefault="007E7BB8" w:rsidP="00BE2EA9">
            <w:pPr>
              <w:spacing w:before="0"/>
              <w:jc w:val="center"/>
              <w:rPr>
                <w:rFonts w:cs="Arial"/>
                <w:lang w:val="ru-RU"/>
              </w:rPr>
            </w:pPr>
          </w:p>
        </w:tc>
      </w:tr>
    </w:tbl>
    <w:p w14:paraId="4189B97C"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5B9DB245"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A1D6AC6" w14:textId="77777777" w:rsidR="004527CC" w:rsidRDefault="004527CC" w:rsidP="007E7BB8">
      <w:pPr>
        <w:pStyle w:val="KDKomentar"/>
        <w:spacing w:before="0"/>
        <w:rPr>
          <w:rFonts w:eastAsia="TimesNewRomanPS-BoldMT" w:cs="Arial"/>
          <w:color w:val="auto"/>
          <w:sz w:val="22"/>
          <w:szCs w:val="22"/>
        </w:rPr>
      </w:pPr>
    </w:p>
    <w:p w14:paraId="359619C1" w14:textId="77777777" w:rsidR="004527CC" w:rsidRDefault="004527CC" w:rsidP="007E7BB8">
      <w:pPr>
        <w:pStyle w:val="KDKomentar"/>
        <w:spacing w:before="0"/>
        <w:rPr>
          <w:rFonts w:eastAsia="TimesNewRomanPS-BoldMT" w:cs="Arial"/>
          <w:color w:val="auto"/>
          <w:sz w:val="22"/>
          <w:szCs w:val="22"/>
        </w:rPr>
      </w:pPr>
    </w:p>
    <w:p w14:paraId="59D4C1B0" w14:textId="77777777" w:rsidR="00380C95" w:rsidRDefault="00380C95" w:rsidP="00925E05">
      <w:pPr>
        <w:pStyle w:val="KDObrazac"/>
        <w:spacing w:before="0"/>
        <w:rPr>
          <w:lang w:val="sr-Latn-CS"/>
        </w:rPr>
      </w:pPr>
    </w:p>
    <w:p w14:paraId="1E6910B8" w14:textId="77777777" w:rsidR="001A4C6C" w:rsidRDefault="001A4C6C" w:rsidP="003B46CC">
      <w:pPr>
        <w:pStyle w:val="KDObrazac"/>
        <w:spacing w:before="0"/>
        <w:jc w:val="both"/>
        <w:rPr>
          <w:lang w:val="sr-Cyrl-RS"/>
        </w:rPr>
      </w:pPr>
    </w:p>
    <w:p w14:paraId="3FB3241B" w14:textId="77777777" w:rsidR="001A4C6C" w:rsidRDefault="001A4C6C" w:rsidP="00925E05">
      <w:pPr>
        <w:pStyle w:val="KDObrazac"/>
        <w:spacing w:before="0"/>
        <w:rPr>
          <w:lang w:val="sr-Cyrl-RS"/>
        </w:rPr>
      </w:pPr>
    </w:p>
    <w:p w14:paraId="2A018F99" w14:textId="73A21161" w:rsidR="00925E05" w:rsidRDefault="00B964F3" w:rsidP="00925E05">
      <w:pPr>
        <w:pStyle w:val="KDObrazac"/>
        <w:spacing w:before="0"/>
        <w:rPr>
          <w:lang w:val="sr-Cyrl-RS"/>
        </w:rPr>
      </w:pPr>
      <w:r>
        <w:rPr>
          <w:lang w:val="sr-Cyrl-RS"/>
        </w:rPr>
        <w:t>ОБРАЗАЦ</w:t>
      </w:r>
      <w:r w:rsidR="00925E05" w:rsidRPr="00C06496">
        <w:rPr>
          <w:lang w:val="sr-Cyrl-RS"/>
        </w:rPr>
        <w:t xml:space="preserve"> </w:t>
      </w:r>
      <w:r w:rsidR="00925E05" w:rsidRPr="00C06496">
        <w:rPr>
          <w:lang w:val="ru-RU"/>
        </w:rPr>
        <w:t xml:space="preserve"> </w:t>
      </w:r>
      <w:r w:rsidR="003B46CC">
        <w:rPr>
          <w:lang w:val="sr-Cyrl-RS"/>
        </w:rPr>
        <w:t>6.</w:t>
      </w:r>
    </w:p>
    <w:p w14:paraId="2B81AAD4" w14:textId="77777777" w:rsidR="003B46CC" w:rsidRPr="003B46CC" w:rsidRDefault="003B46CC" w:rsidP="00925E05">
      <w:pPr>
        <w:pStyle w:val="KDObrazac"/>
        <w:spacing w:before="0"/>
        <w:rPr>
          <w:lang w:val="sr-Cyrl-RS"/>
        </w:rPr>
      </w:pPr>
    </w:p>
    <w:p w14:paraId="76CE019D" w14:textId="77777777" w:rsidR="00932668" w:rsidRPr="00C06496" w:rsidRDefault="00932668" w:rsidP="00932668">
      <w:pPr>
        <w:pStyle w:val="NoSpacing"/>
        <w:suppressAutoHyphens w:val="0"/>
        <w:spacing w:before="0"/>
        <w:jc w:val="center"/>
        <w:rPr>
          <w:rFonts w:cs="Arial"/>
          <w:sz w:val="22"/>
          <w:szCs w:val="22"/>
          <w:lang w:val="sr-Latn-CS"/>
        </w:rPr>
      </w:pPr>
    </w:p>
    <w:p w14:paraId="01D23F0C" w14:textId="77777777" w:rsidR="00932668" w:rsidRPr="00C06496" w:rsidRDefault="00932668" w:rsidP="00932668">
      <w:pPr>
        <w:pStyle w:val="NoSpacing"/>
        <w:suppressAutoHyphens w:val="0"/>
        <w:spacing w:before="0"/>
        <w:jc w:val="center"/>
        <w:rPr>
          <w:rFonts w:cs="Arial"/>
          <w:sz w:val="22"/>
          <w:szCs w:val="22"/>
          <w:lang w:val="sr-Latn-CS"/>
        </w:rPr>
      </w:pPr>
    </w:p>
    <w:p w14:paraId="245DA396" w14:textId="5820EA88"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0CB7809F" w14:textId="77777777" w:rsidR="00932668" w:rsidRPr="00C06496" w:rsidRDefault="00932668" w:rsidP="00932668">
      <w:pPr>
        <w:pStyle w:val="NoSpacing"/>
        <w:suppressAutoHyphens w:val="0"/>
        <w:spacing w:before="0"/>
        <w:jc w:val="center"/>
        <w:rPr>
          <w:rFonts w:cs="Arial"/>
          <w:b/>
          <w:sz w:val="22"/>
          <w:szCs w:val="22"/>
        </w:rPr>
      </w:pPr>
    </w:p>
    <w:p w14:paraId="7D0D1E0B"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val="sr-Cyrl-RS"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val="sr-Cyrl-RS" w:eastAsia="en-US"/>
        </w:rPr>
        <w:t>24</w:t>
      </w:r>
      <w:r w:rsidRPr="00C06496">
        <w:rPr>
          <w:rFonts w:eastAsia="TimesNewRomanPSMT" w:cs="Arial"/>
          <w:i/>
          <w:sz w:val="22"/>
          <w:szCs w:val="22"/>
          <w:lang w:val="ru-RU" w:eastAsia="en-US"/>
        </w:rPr>
        <w:t>/20</w:t>
      </w:r>
      <w:r w:rsidRPr="00C06496">
        <w:rPr>
          <w:rFonts w:eastAsia="TimesNewRomanPSMT" w:cs="Arial"/>
          <w:i/>
          <w:sz w:val="22"/>
          <w:szCs w:val="22"/>
          <w:lang w:val="sr-Cyrl-RS"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2F088689" w14:textId="77777777" w:rsidR="00932668" w:rsidRPr="00C06496" w:rsidRDefault="00932668" w:rsidP="00BE2EA9">
            <w:pPr>
              <w:pStyle w:val="NoSpacing"/>
              <w:rPr>
                <w:rFonts w:cs="Arial"/>
                <w:sz w:val="22"/>
                <w:szCs w:val="22"/>
              </w:rPr>
            </w:pPr>
          </w:p>
        </w:tc>
      </w:tr>
      <w:tr w:rsidR="008605D6" w:rsidRPr="00E9693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06496" w:rsidRDefault="00932668" w:rsidP="00BE2EA9">
            <w:pPr>
              <w:pStyle w:val="NoSpacing"/>
              <w:rPr>
                <w:rFonts w:cs="Arial"/>
                <w:i/>
                <w:sz w:val="22"/>
                <w:szCs w:val="22"/>
              </w:rPr>
            </w:pPr>
            <w:r w:rsidRPr="00C06496">
              <w:rPr>
                <w:rFonts w:cs="Arial"/>
                <w:i/>
                <w:sz w:val="22"/>
                <w:szCs w:val="22"/>
              </w:rPr>
              <w:t>1. Члан</w:t>
            </w:r>
            <w:r w:rsidRPr="00C06496">
              <w:rPr>
                <w:rFonts w:cs="Arial"/>
                <w:i/>
                <w:sz w:val="22"/>
                <w:szCs w:val="22"/>
                <w:lang w:val="sr-Cyrl-RS"/>
              </w:rPr>
              <w:t>у</w:t>
            </w:r>
            <w:r w:rsidRPr="00C0649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06496" w:rsidRDefault="00932668" w:rsidP="00BE2EA9">
            <w:pPr>
              <w:pStyle w:val="NoSpacing"/>
              <w:rPr>
                <w:rFonts w:cs="Arial"/>
                <w:sz w:val="22"/>
                <w:szCs w:val="22"/>
              </w:rPr>
            </w:pPr>
          </w:p>
        </w:tc>
      </w:tr>
      <w:tr w:rsidR="008605D6" w:rsidRPr="00E9693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06496" w:rsidRDefault="00932668" w:rsidP="00BE2EA9">
            <w:pPr>
              <w:pStyle w:val="NoSpacing"/>
              <w:rPr>
                <w:rFonts w:cs="Arial"/>
                <w:i/>
                <w:sz w:val="22"/>
                <w:szCs w:val="22"/>
              </w:rPr>
            </w:pPr>
            <w:r w:rsidRPr="00C06496">
              <w:rPr>
                <w:rFonts w:cs="Arial"/>
                <w:i/>
                <w:sz w:val="22"/>
                <w:szCs w:val="22"/>
                <w:lang w:val="sr-Cyrl-RS"/>
              </w:rPr>
              <w:t>2.</w:t>
            </w:r>
            <w:r w:rsidRPr="00C06496">
              <w:rPr>
                <w:rFonts w:cs="Arial"/>
                <w:i/>
                <w:sz w:val="22"/>
                <w:szCs w:val="22"/>
              </w:rPr>
              <w:t xml:space="preserve"> O</w:t>
            </w:r>
            <w:r w:rsidRPr="00C06496">
              <w:rPr>
                <w:rFonts w:cs="Arial"/>
                <w:i/>
                <w:sz w:val="22"/>
                <w:szCs w:val="22"/>
                <w:lang w:val="sr-Cyrl-RS"/>
              </w:rPr>
              <w:t>пис послова</w:t>
            </w:r>
            <w:r w:rsidRPr="00C06496">
              <w:rPr>
                <w:rFonts w:cs="Arial"/>
                <w:i/>
                <w:sz w:val="22"/>
                <w:szCs w:val="22"/>
              </w:rPr>
              <w:t xml:space="preserve"> сваког од понуђача из групе понуђача </w:t>
            </w:r>
            <w:r w:rsidRPr="00C06496">
              <w:rPr>
                <w:rFonts w:cs="Arial"/>
                <w:i/>
                <w:sz w:val="22"/>
                <w:szCs w:val="22"/>
                <w:lang w:val="sr-Cyrl-RS"/>
              </w:rPr>
              <w:t>у</w:t>
            </w:r>
            <w:r w:rsidRPr="00C06496">
              <w:rPr>
                <w:rFonts w:cs="Arial"/>
                <w:i/>
                <w:sz w:val="22"/>
                <w:szCs w:val="22"/>
              </w:rPr>
              <w:t xml:space="preserve"> извршењ</w:t>
            </w:r>
            <w:r w:rsidRPr="00C06496">
              <w:rPr>
                <w:rFonts w:cs="Arial"/>
                <w:i/>
                <w:sz w:val="22"/>
                <w:szCs w:val="22"/>
                <w:lang w:val="sr-Cyrl-RS"/>
              </w:rPr>
              <w:t>у</w:t>
            </w:r>
            <w:r w:rsidRPr="00C06496">
              <w:rPr>
                <w:rFonts w:cs="Arial"/>
                <w:i/>
                <w:sz w:val="22"/>
                <w:szCs w:val="22"/>
              </w:rPr>
              <w:t xml:space="preserve"> уговора:</w:t>
            </w:r>
          </w:p>
          <w:p w14:paraId="356028AD" w14:textId="77777777" w:rsidR="00932668" w:rsidRPr="00C06496" w:rsidRDefault="00932668" w:rsidP="00BE2EA9">
            <w:pPr>
              <w:pStyle w:val="NoSpacing"/>
              <w:rPr>
                <w:rFonts w:cs="Arial"/>
                <w:i/>
                <w:sz w:val="22"/>
                <w:szCs w:val="22"/>
                <w:lang w:val="sr-Cyrl-RS"/>
              </w:rPr>
            </w:pPr>
          </w:p>
          <w:p w14:paraId="4505477E" w14:textId="77777777" w:rsidR="00932668" w:rsidRPr="00C06496" w:rsidRDefault="00932668" w:rsidP="00BE2EA9">
            <w:pPr>
              <w:pStyle w:val="NoSpacing"/>
              <w:rPr>
                <w:rFonts w:cs="Arial"/>
                <w:i/>
                <w:sz w:val="22"/>
                <w:szCs w:val="22"/>
                <w:lang w:val="sr-Cyrl-RS"/>
              </w:rPr>
            </w:pPr>
          </w:p>
          <w:p w14:paraId="76949406" w14:textId="77777777"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06496" w:rsidRDefault="00932668" w:rsidP="00BE2EA9">
            <w:pPr>
              <w:pStyle w:val="NoSpacing"/>
              <w:rPr>
                <w:rFonts w:cs="Arial"/>
                <w:sz w:val="22"/>
                <w:szCs w:val="22"/>
              </w:rPr>
            </w:pPr>
          </w:p>
        </w:tc>
      </w:tr>
      <w:tr w:rsidR="008605D6" w:rsidRPr="00C064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06496" w:rsidRDefault="00932668" w:rsidP="00BE2EA9">
            <w:pPr>
              <w:pStyle w:val="NoSpacing"/>
              <w:rPr>
                <w:rFonts w:cs="Arial"/>
                <w:i/>
                <w:sz w:val="22"/>
                <w:szCs w:val="22"/>
                <w:lang w:val="sr-Cyrl-RS"/>
              </w:rPr>
            </w:pPr>
            <w:r w:rsidRPr="00C06496">
              <w:rPr>
                <w:rFonts w:cs="Arial"/>
                <w:i/>
                <w:sz w:val="22"/>
                <w:szCs w:val="22"/>
                <w:lang w:val="sr-Cyrl-RS"/>
              </w:rPr>
              <w:t>3.Друго:</w:t>
            </w:r>
          </w:p>
          <w:p w14:paraId="1C9C60D1" w14:textId="77777777" w:rsidR="00932668" w:rsidRPr="00C06496" w:rsidRDefault="00932668" w:rsidP="00BE2EA9">
            <w:pPr>
              <w:pStyle w:val="NoSpacing"/>
              <w:rPr>
                <w:rFonts w:cs="Arial"/>
                <w:i/>
                <w:sz w:val="22"/>
                <w:szCs w:val="22"/>
                <w:lang w:val="sr-Cyrl-RS"/>
              </w:rPr>
            </w:pPr>
          </w:p>
          <w:p w14:paraId="363AF8CF" w14:textId="77777777" w:rsidR="00932668" w:rsidRPr="00C06496" w:rsidRDefault="00932668" w:rsidP="00BE2EA9">
            <w:pPr>
              <w:pStyle w:val="NoSpacing"/>
              <w:rPr>
                <w:rFonts w:cs="Arial"/>
                <w:i/>
                <w:sz w:val="22"/>
                <w:szCs w:val="22"/>
                <w:lang w:val="sr-Cyrl-RS"/>
              </w:rPr>
            </w:pPr>
          </w:p>
          <w:p w14:paraId="0F67F099" w14:textId="77777777" w:rsidR="00932668" w:rsidRPr="00C06496" w:rsidRDefault="00932668" w:rsidP="00BE2EA9">
            <w:pPr>
              <w:pStyle w:val="NoSpacing"/>
              <w:rPr>
                <w:rFonts w:cs="Arial"/>
                <w:i/>
                <w:sz w:val="22"/>
                <w:szCs w:val="22"/>
                <w:lang w:val="sr-Cyrl-RS"/>
              </w:rPr>
            </w:pPr>
          </w:p>
          <w:p w14:paraId="2185D76E" w14:textId="77777777" w:rsidR="00932668" w:rsidRPr="00C06496" w:rsidRDefault="00932668" w:rsidP="00BE2EA9">
            <w:pPr>
              <w:pStyle w:val="NoSpacing"/>
              <w:rPr>
                <w:rFonts w:cs="Arial"/>
                <w:i/>
                <w:sz w:val="22"/>
                <w:szCs w:val="22"/>
                <w:lang w:val="sr-Cyrl-RS"/>
              </w:rPr>
            </w:pPr>
          </w:p>
          <w:p w14:paraId="26A65321" w14:textId="77777777"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06496" w:rsidRDefault="00932668" w:rsidP="00BE2EA9">
            <w:pPr>
              <w:pStyle w:val="NoSpacing"/>
              <w:rPr>
                <w:rFonts w:cs="Arial"/>
                <w:sz w:val="22"/>
                <w:szCs w:val="22"/>
              </w:rPr>
            </w:pPr>
          </w:p>
        </w:tc>
      </w:tr>
    </w:tbl>
    <w:p w14:paraId="1CEBBAF1" w14:textId="77777777" w:rsidR="00932668" w:rsidRPr="00C06496" w:rsidRDefault="00932668" w:rsidP="00932668">
      <w:pPr>
        <w:tabs>
          <w:tab w:val="num" w:pos="360"/>
        </w:tabs>
        <w:rPr>
          <w:rFonts w:cs="Arial"/>
          <w:i/>
          <w:spacing w:val="2"/>
          <w:lang w:val="sr-Cyrl-RS"/>
        </w:rPr>
      </w:pPr>
    </w:p>
    <w:p w14:paraId="1A6F6FD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40225F1A"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A733AD"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676356A"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7FEBD482"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154482FC"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15B0D824" w14:textId="4F152F3B" w:rsidR="00932668" w:rsidRPr="00C06496" w:rsidRDefault="00625B29" w:rsidP="00932668">
      <w:pPr>
        <w:spacing w:after="120"/>
        <w:rPr>
          <w:rFonts w:cs="Arial"/>
          <w:spacing w:val="4"/>
          <w:lang w:val="sr-Cyrl-R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3C6091C1" w14:textId="77777777" w:rsidR="00932668" w:rsidRPr="00C06496" w:rsidRDefault="00932668" w:rsidP="00932668">
      <w:pPr>
        <w:tabs>
          <w:tab w:val="num" w:pos="360"/>
        </w:tabs>
        <w:rPr>
          <w:rFonts w:cs="Arial"/>
          <w:spacing w:val="2"/>
          <w:lang w:val="sr-Cyrl-RS"/>
        </w:rPr>
      </w:pPr>
      <w:r w:rsidRPr="00C06496">
        <w:rPr>
          <w:rFonts w:cs="Arial"/>
          <w:spacing w:val="2"/>
          <w:lang w:val="sr-Cyrl-CS"/>
        </w:rPr>
        <w:t xml:space="preserve">___________                                     </w:t>
      </w:r>
      <w:r w:rsidRPr="00C06496">
        <w:rPr>
          <w:rFonts w:cs="Arial"/>
          <w:spacing w:val="2"/>
          <w:lang w:val="sr-Latn-CS"/>
        </w:rPr>
        <w:t xml:space="preserve">                  </w:t>
      </w:r>
    </w:p>
    <w:p w14:paraId="7FC7E0C6" w14:textId="77777777" w:rsidR="001E2F61" w:rsidRDefault="001E2F61" w:rsidP="001641C2">
      <w:pPr>
        <w:rPr>
          <w:rFonts w:cs="Arial"/>
          <w:lang w:val="sr-Cyrl-CS"/>
        </w:rPr>
      </w:pPr>
    </w:p>
    <w:p w14:paraId="0465D9B2" w14:textId="77777777" w:rsidR="001641C2" w:rsidRDefault="001641C2" w:rsidP="001641C2">
      <w:pPr>
        <w:rPr>
          <w:rFonts w:cs="Arial"/>
          <w:b/>
          <w:lang w:val="ru-RU"/>
        </w:rPr>
      </w:pPr>
    </w:p>
    <w:p w14:paraId="322C8461" w14:textId="4250551F" w:rsidR="003B46CC" w:rsidRDefault="003B46CC" w:rsidP="003B46CC">
      <w:pPr>
        <w:pStyle w:val="KDObrazac"/>
        <w:spacing w:before="0"/>
        <w:rPr>
          <w:lang w:val="sr-Cyrl-RS"/>
        </w:rPr>
      </w:pPr>
      <w:r>
        <w:rPr>
          <w:lang w:val="sr-Cyrl-RS"/>
        </w:rPr>
        <w:t>ОБРАЗАЦ</w:t>
      </w:r>
      <w:r w:rsidRPr="00C06496">
        <w:rPr>
          <w:lang w:val="sr-Cyrl-RS"/>
        </w:rPr>
        <w:t xml:space="preserve"> </w:t>
      </w:r>
      <w:r w:rsidRPr="00C06496">
        <w:rPr>
          <w:lang w:val="ru-RU"/>
        </w:rPr>
        <w:t xml:space="preserve"> </w:t>
      </w:r>
      <w:r>
        <w:rPr>
          <w:lang w:val="sr-Cyrl-RS"/>
        </w:rPr>
        <w:t>7.</w:t>
      </w:r>
    </w:p>
    <w:p w14:paraId="6E788500" w14:textId="77777777" w:rsidR="00281B2C" w:rsidRDefault="00281B2C" w:rsidP="00514E81">
      <w:pPr>
        <w:rPr>
          <w:rFonts w:cs="Arial"/>
          <w:b/>
          <w:lang w:val="sr-Cyrl-CS"/>
        </w:rPr>
      </w:pPr>
    </w:p>
    <w:p w14:paraId="3207077D" w14:textId="77777777" w:rsidR="001E2F61" w:rsidRPr="00C06496" w:rsidRDefault="001E2F61" w:rsidP="00514E81">
      <w:pPr>
        <w:rPr>
          <w:rFonts w:cs="Arial"/>
          <w:b/>
          <w:lang w:val="sr-Cyrl-CS"/>
        </w:rPr>
      </w:pPr>
    </w:p>
    <w:p w14:paraId="62C89F89" w14:textId="11C7B930"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459D3578" w14:textId="77777777" w:rsidR="00B740FF" w:rsidRPr="00C06496" w:rsidRDefault="00B740FF" w:rsidP="00B740FF">
      <w:pPr>
        <w:rPr>
          <w:rFonts w:cs="Arial"/>
          <w:lang w:val="ru-RU"/>
        </w:rPr>
      </w:pPr>
    </w:p>
    <w:p w14:paraId="3B19093F"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lang w:val="sr-Cyrl-RS"/>
        </w:rPr>
        <w:t xml:space="preserve"> </w:t>
      </w:r>
      <w:r w:rsidRPr="00C06496">
        <w:rPr>
          <w:rFonts w:cs="Arial"/>
          <w:lang w:val="ru-RU"/>
        </w:rPr>
        <w:t>___________</w:t>
      </w:r>
    </w:p>
    <w:p w14:paraId="4A8488C2" w14:textId="77777777" w:rsidR="00B740FF" w:rsidRPr="00C06496" w:rsidRDefault="00B740FF" w:rsidP="00B740FF">
      <w:pPr>
        <w:ind w:left="1440" w:firstLine="720"/>
        <w:rPr>
          <w:rFonts w:cs="Arial"/>
          <w:lang w:val="ru-RU"/>
        </w:rPr>
      </w:pPr>
    </w:p>
    <w:p w14:paraId="597F5045" w14:textId="77777777" w:rsidR="00B740FF" w:rsidRPr="00C06496" w:rsidRDefault="00B740FF" w:rsidP="00B740FF">
      <w:pPr>
        <w:rPr>
          <w:rFonts w:cs="Arial"/>
          <w:lang w:val="ru-RU"/>
        </w:rPr>
      </w:pPr>
      <w:r w:rsidRPr="00C06496">
        <w:rPr>
          <w:rFonts w:cs="Arial"/>
          <w:lang w:val="ru-RU"/>
        </w:rPr>
        <w:tab/>
      </w:r>
      <w:r w:rsidRPr="00C06496">
        <w:rPr>
          <w:rFonts w:cs="Arial"/>
          <w:lang w:val="sr-Cyrl-RS"/>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04374016" w14:textId="29830DFD" w:rsidR="00B740FF" w:rsidRPr="00C06496" w:rsidRDefault="00B740FF" w:rsidP="00B740FF">
      <w:pPr>
        <w:rPr>
          <w:rFonts w:cs="Arial"/>
          <w:lang w:val="ru-RU"/>
        </w:rPr>
      </w:pPr>
      <w:r w:rsidRPr="00C06496">
        <w:rPr>
          <w:rFonts w:cs="Arial"/>
          <w:lang w:val="sr-Latn-RS"/>
        </w:rPr>
        <w:t xml:space="preserve"> </w:t>
      </w:r>
      <w:r w:rsidRPr="00C06496">
        <w:rPr>
          <w:rFonts w:cs="Arial"/>
          <w:lang w:val="ru-RU"/>
        </w:rPr>
        <w:t>___________________________                               ____________________________</w:t>
      </w:r>
    </w:p>
    <w:p w14:paraId="56A23760" w14:textId="3B8CDDFC" w:rsidR="00B740FF" w:rsidRPr="00C06496" w:rsidRDefault="00B740FF" w:rsidP="00B740FF">
      <w:pPr>
        <w:rPr>
          <w:rFonts w:cs="Arial"/>
          <w:lang w:val="sr-Cyrl-RS"/>
        </w:rPr>
      </w:pPr>
      <w:r w:rsidRPr="00C06496">
        <w:rPr>
          <w:rFonts w:cs="Arial"/>
          <w:lang w:val="sr-Latn-RS"/>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lang w:val="sr-Latn-RS"/>
        </w:rPr>
        <w:t xml:space="preserve">    </w:t>
      </w:r>
      <w:r w:rsidRPr="00C06496">
        <w:rPr>
          <w:rFonts w:cs="Arial"/>
          <w:lang w:val="ru-RU"/>
        </w:rPr>
        <w:t xml:space="preserve">(Назив организационог дела </w:t>
      </w:r>
      <w:r w:rsidRPr="00C06496">
        <w:rPr>
          <w:rFonts w:cs="Arial"/>
          <w:lang w:val="sr-Cyrl-RS"/>
        </w:rPr>
        <w:t>ЈП ЕПС)</w:t>
      </w:r>
    </w:p>
    <w:p w14:paraId="28333E3C" w14:textId="77777777" w:rsidR="00B740FF" w:rsidRPr="00C06496" w:rsidRDefault="00B740FF" w:rsidP="00B740FF">
      <w:pPr>
        <w:rPr>
          <w:rFonts w:cs="Arial"/>
          <w:lang w:val="ru-RU"/>
        </w:rPr>
      </w:pPr>
    </w:p>
    <w:p w14:paraId="50E74DE6" w14:textId="2102B2FF"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54A4630B" w14:textId="7F99A26C"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lang w:val="sr-Latn-RS"/>
        </w:rPr>
        <w:t xml:space="preserve">   </w:t>
      </w:r>
      <w:r w:rsidRPr="00C06496">
        <w:rPr>
          <w:rFonts w:cs="Arial"/>
          <w:lang w:val="ru-RU"/>
        </w:rPr>
        <w:t xml:space="preserve">(Адреса организационог дела </w:t>
      </w:r>
      <w:r w:rsidRPr="00C06496">
        <w:rPr>
          <w:rFonts w:cs="Arial"/>
          <w:lang w:val="sr-Cyrl-RS"/>
        </w:rPr>
        <w:t>ЈП ЕПС</w:t>
      </w:r>
      <w:r w:rsidRPr="00C06496">
        <w:rPr>
          <w:rFonts w:cs="Arial"/>
          <w:lang w:val="ru-RU"/>
        </w:rPr>
        <w:t>)</w:t>
      </w:r>
    </w:p>
    <w:p w14:paraId="41788BD1" w14:textId="77777777" w:rsidR="00B740FF" w:rsidRPr="00C06496" w:rsidRDefault="00B740FF" w:rsidP="00B740FF">
      <w:pPr>
        <w:rPr>
          <w:rFonts w:cs="Arial"/>
          <w:lang w:val="ru-RU"/>
        </w:rPr>
      </w:pPr>
    </w:p>
    <w:p w14:paraId="48989D34" w14:textId="77777777" w:rsidR="00B740FF" w:rsidRPr="00C06496" w:rsidRDefault="00B740FF" w:rsidP="00B740FF">
      <w:pPr>
        <w:rPr>
          <w:rFonts w:cs="Arial"/>
          <w:lang w:val="ru-RU"/>
        </w:rPr>
      </w:pPr>
    </w:p>
    <w:p w14:paraId="21D3AA49" w14:textId="77777777" w:rsidR="00B740FF" w:rsidRPr="00C06496" w:rsidRDefault="00B740FF" w:rsidP="00B740FF">
      <w:pPr>
        <w:rPr>
          <w:rFonts w:cs="Arial"/>
          <w:lang w:val="sr-Cyrl-RS"/>
        </w:rPr>
      </w:pPr>
      <w:r w:rsidRPr="00C06496">
        <w:rPr>
          <w:rFonts w:cs="Arial"/>
          <w:lang w:val="ru-RU"/>
        </w:rPr>
        <w:t>Број Уговора/Датум:      __________________________________________</w:t>
      </w:r>
    </w:p>
    <w:p w14:paraId="5038768E" w14:textId="77777777" w:rsidR="00B740FF" w:rsidRPr="00C06496" w:rsidRDefault="00B740FF" w:rsidP="00B740FF">
      <w:pPr>
        <w:rPr>
          <w:rFonts w:cs="Arial"/>
          <w:lang w:val="ru-RU"/>
        </w:rPr>
      </w:pPr>
      <w:r w:rsidRPr="00C06496">
        <w:rPr>
          <w:rFonts w:cs="Arial"/>
          <w:lang w:val="ru-RU"/>
        </w:rPr>
        <w:t>Број налога за набавку</w:t>
      </w:r>
      <w:r w:rsidRPr="00C06496">
        <w:rPr>
          <w:rFonts w:cs="Arial"/>
          <w:lang w:val="sr-Latn-RS"/>
        </w:rPr>
        <w:t>/</w:t>
      </w:r>
      <w:r w:rsidRPr="00C06496">
        <w:rPr>
          <w:rFonts w:cs="Arial"/>
          <w:lang w:val="sr-Cyrl-RS"/>
        </w:rPr>
        <w:t>наруџбенице</w:t>
      </w:r>
      <w:r w:rsidRPr="00C06496">
        <w:rPr>
          <w:rFonts w:cs="Arial"/>
          <w:lang w:val="ru-RU"/>
        </w:rPr>
        <w:t xml:space="preserve"> (НЗН):  ________________________</w:t>
      </w:r>
    </w:p>
    <w:p w14:paraId="2128FCBB"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3C744EED"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2FA3196E" w14:textId="77777777" w:rsidR="00B740FF" w:rsidRPr="00C06496" w:rsidRDefault="00B740FF" w:rsidP="00B740FF">
      <w:pPr>
        <w:ind w:left="426"/>
        <w:rPr>
          <w:rFonts w:cs="Arial"/>
          <w:b/>
          <w:lang w:val="ru-RU"/>
        </w:rPr>
      </w:pPr>
    </w:p>
    <w:p w14:paraId="1F136868"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46991048" w14:textId="77777777" w:rsidR="00B740FF" w:rsidRPr="00C06496" w:rsidRDefault="00B740FF" w:rsidP="00B740FF">
      <w:pPr>
        <w:rPr>
          <w:rFonts w:cs="Arial"/>
          <w:lang w:val="ru-RU"/>
        </w:rPr>
      </w:pPr>
    </w:p>
    <w:p w14:paraId="79128454"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06496" w:rsidRDefault="00B740FF">
            <w:pPr>
              <w:spacing w:line="256" w:lineRule="auto"/>
              <w:rPr>
                <w:rFonts w:cs="Arial"/>
                <w:lang w:val="sr-Cyrl-CS"/>
              </w:rPr>
            </w:pPr>
          </w:p>
          <w:p w14:paraId="30FA8DBA" w14:textId="77777777" w:rsidR="00B740FF" w:rsidRPr="00C06496" w:rsidRDefault="00B740FF">
            <w:pPr>
              <w:spacing w:line="256" w:lineRule="auto"/>
              <w:rPr>
                <w:rFonts w:cs="Arial"/>
                <w:lang w:val="sr-Cyrl-CS"/>
              </w:rPr>
            </w:pPr>
          </w:p>
          <w:p w14:paraId="171BF88E" w14:textId="77777777" w:rsidR="00B740FF" w:rsidRPr="00C06496" w:rsidRDefault="00B740FF">
            <w:pPr>
              <w:spacing w:line="256" w:lineRule="auto"/>
              <w:rPr>
                <w:rFonts w:cs="Arial"/>
                <w:lang w:val="sr-Cyrl-CS"/>
              </w:rPr>
            </w:pPr>
          </w:p>
          <w:p w14:paraId="271B2D37" w14:textId="77777777" w:rsidR="00B740FF" w:rsidRPr="00C06496" w:rsidRDefault="00B740FF">
            <w:pPr>
              <w:spacing w:line="256" w:lineRule="auto"/>
              <w:rPr>
                <w:rFonts w:cs="Arial"/>
                <w:lang w:val="sr-Cyrl-CS"/>
              </w:rPr>
            </w:pPr>
            <w:r w:rsidRPr="00C06496">
              <w:rPr>
                <w:rFonts w:cs="Arial"/>
                <w:lang w:val="sr-Cyrl-CS"/>
              </w:rPr>
              <w:t>□ ДА</w:t>
            </w:r>
          </w:p>
          <w:p w14:paraId="58A25159"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06496" w:rsidRDefault="00B740FF">
            <w:pPr>
              <w:spacing w:line="256" w:lineRule="auto"/>
              <w:rPr>
                <w:rFonts w:cs="Arial"/>
                <w:lang w:val="sr-Cyrl-CS"/>
              </w:rPr>
            </w:pPr>
            <w:r w:rsidRPr="00C06496">
              <w:rPr>
                <w:rFonts w:cs="Arial"/>
                <w:lang w:val="sr-Cyrl-CS"/>
              </w:rPr>
              <w:t>□ ДА</w:t>
            </w:r>
          </w:p>
          <w:p w14:paraId="2BB5912B" w14:textId="77777777" w:rsidR="00B740FF" w:rsidRPr="00C06496" w:rsidRDefault="00B740FF">
            <w:pPr>
              <w:spacing w:line="256" w:lineRule="auto"/>
              <w:rPr>
                <w:rFonts w:cs="Arial"/>
                <w:lang w:val="sr-Cyrl-CS"/>
              </w:rPr>
            </w:pPr>
            <w:r w:rsidRPr="00C06496">
              <w:rPr>
                <w:rFonts w:cs="Arial"/>
                <w:lang w:val="sr-Cyrl-CS"/>
              </w:rPr>
              <w:t>□ НЕ</w:t>
            </w:r>
          </w:p>
        </w:tc>
      </w:tr>
    </w:tbl>
    <w:p w14:paraId="56696BE1" w14:textId="77777777" w:rsidR="00B740FF" w:rsidRPr="00C06496" w:rsidRDefault="00B740FF" w:rsidP="00B740FF">
      <w:pPr>
        <w:rPr>
          <w:rFonts w:cs="Arial"/>
          <w:lang w:val="sr-Cyrl-CS"/>
        </w:rPr>
      </w:pPr>
    </w:p>
    <w:p w14:paraId="255C8902"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6A00C546"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3A9D0D6F" w14:textId="77777777" w:rsidR="00B740FF" w:rsidRPr="00C06496" w:rsidRDefault="00B740FF" w:rsidP="00B740FF">
      <w:pPr>
        <w:rPr>
          <w:rFonts w:cs="Arial"/>
          <w:lang w:val="sr-Cyrl-CS"/>
        </w:rPr>
      </w:pPr>
    </w:p>
    <w:p w14:paraId="36193098"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06496" w:rsidRDefault="00B740FF" w:rsidP="00B740FF">
      <w:pPr>
        <w:jc w:val="center"/>
        <w:rPr>
          <w:rFonts w:cs="Arial"/>
          <w:lang w:val="sr-Cyrl-CS"/>
        </w:rPr>
      </w:pPr>
    </w:p>
    <w:p w14:paraId="16A2F90E"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06496" w:rsidRDefault="00B740FF" w:rsidP="00B740FF">
      <w:pPr>
        <w:rPr>
          <w:rFonts w:cs="Arial"/>
          <w:lang w:val="ru-RU"/>
        </w:rPr>
      </w:pPr>
    </w:p>
    <w:p w14:paraId="325B8FED" w14:textId="281B1FB4"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7DAD4B8A" w14:textId="77777777" w:rsidR="00B740FF" w:rsidRPr="00C06496" w:rsidRDefault="00B740FF" w:rsidP="00B740FF">
      <w:pPr>
        <w:rPr>
          <w:rFonts w:cs="Arial"/>
          <w:lang w:val="ru-RU"/>
        </w:rPr>
      </w:pPr>
    </w:p>
    <w:p w14:paraId="7C37F92C" w14:textId="77777777"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ОВЕРА НАДЗОРНОГ ОРГАНА</w:t>
      </w:r>
      <w:r w:rsidRPr="00C06496">
        <w:rPr>
          <w:rFonts w:cs="Arial"/>
          <w:vertAlign w:val="superscript"/>
          <w:lang w:val="ru-RU"/>
        </w:rPr>
        <w:t xml:space="preserve"> 2</w:t>
      </w:r>
    </w:p>
    <w:p w14:paraId="0A5EF98F" w14:textId="77777777" w:rsidR="00B740FF" w:rsidRPr="00C06496" w:rsidRDefault="00B740FF" w:rsidP="00B740FF">
      <w:pPr>
        <w:rPr>
          <w:rFonts w:cs="Arial"/>
          <w:lang w:val="ru-RU"/>
        </w:rPr>
      </w:pPr>
    </w:p>
    <w:p w14:paraId="78989E11" w14:textId="62D5934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   _______________________</w:t>
      </w:r>
    </w:p>
    <w:p w14:paraId="7912524D" w14:textId="1E2D3515"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Руководилац пројекта/  Одговорно лице по Решењу</w:t>
      </w:r>
    </w:p>
    <w:p w14:paraId="4EEC4869" w14:textId="77777777" w:rsidR="00B740FF" w:rsidRPr="00C06496" w:rsidRDefault="00B740FF" w:rsidP="00B740FF">
      <w:pPr>
        <w:rPr>
          <w:rFonts w:cs="Arial"/>
          <w:lang w:val="ru-RU"/>
        </w:rPr>
      </w:pPr>
      <w:r w:rsidRPr="00C06496">
        <w:rPr>
          <w:rFonts w:cs="Arial"/>
          <w:lang w:val="ru-RU"/>
        </w:rPr>
        <w:t xml:space="preserve">                                                      (Име и презиме)</w:t>
      </w:r>
    </w:p>
    <w:p w14:paraId="59A2C879" w14:textId="77777777" w:rsidR="00B740FF" w:rsidRPr="00C06496" w:rsidRDefault="00B740FF" w:rsidP="00B740FF">
      <w:pPr>
        <w:rPr>
          <w:rFonts w:cs="Arial"/>
          <w:lang w:val="ru-RU"/>
        </w:rPr>
      </w:pPr>
    </w:p>
    <w:p w14:paraId="54F1AC1D" w14:textId="039C7A85"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_____________________    ______________________</w:t>
      </w:r>
    </w:p>
    <w:p w14:paraId="5664AC6D" w14:textId="40506E41"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(Потпис)                          (Потпис и лиценцни печат)</w:t>
      </w:r>
    </w:p>
    <w:p w14:paraId="6F37ADE8" w14:textId="77777777" w:rsidR="00B740FF" w:rsidRPr="00C06496" w:rsidRDefault="00B740FF" w:rsidP="00B740FF">
      <w:pPr>
        <w:ind w:left="-284"/>
        <w:rPr>
          <w:rFonts w:cs="Arial"/>
          <w:lang w:val="ru-RU"/>
        </w:rPr>
      </w:pPr>
    </w:p>
    <w:p w14:paraId="11BF7E48" w14:textId="036D129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7A5C4B59"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0466DBE3" w14:textId="77777777" w:rsidR="00B740FF" w:rsidRPr="00380C95" w:rsidRDefault="00B740FF" w:rsidP="00B740FF">
      <w:pPr>
        <w:rPr>
          <w:rFonts w:cs="Arial"/>
          <w:sz w:val="20"/>
          <w:szCs w:val="20"/>
          <w:lang w:val="sr-Cyrl-CS"/>
        </w:rPr>
      </w:pPr>
    </w:p>
    <w:p w14:paraId="790E4284"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331AC4DB" w14:textId="77777777" w:rsidR="00B740FF" w:rsidRPr="00380C95" w:rsidRDefault="00B740FF" w:rsidP="00E0148C">
      <w:pPr>
        <w:pStyle w:val="ListParagraph"/>
        <w:numPr>
          <w:ilvl w:val="0"/>
          <w:numId w:val="22"/>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4FEC5A0" w14:textId="77777777" w:rsidR="00B740FF" w:rsidRPr="00380C95" w:rsidRDefault="00B740FF" w:rsidP="00E0148C">
      <w:pPr>
        <w:pStyle w:val="ListParagraph"/>
        <w:numPr>
          <w:ilvl w:val="0"/>
          <w:numId w:val="22"/>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5CF04A37" w14:textId="77777777" w:rsidR="00B740FF" w:rsidRPr="00380C95" w:rsidRDefault="00B740FF" w:rsidP="00E0148C">
      <w:pPr>
        <w:pStyle w:val="ListParagraph"/>
        <w:numPr>
          <w:ilvl w:val="0"/>
          <w:numId w:val="22"/>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095BF793" w14:textId="77777777" w:rsidR="00B740FF" w:rsidRPr="00380C95" w:rsidRDefault="00B740FF" w:rsidP="00E0148C">
      <w:pPr>
        <w:pStyle w:val="ListParagraph"/>
        <w:numPr>
          <w:ilvl w:val="0"/>
          <w:numId w:val="22"/>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83582D8" w14:textId="77777777" w:rsidR="00B740FF" w:rsidRPr="00380C95" w:rsidRDefault="00B740FF" w:rsidP="00E0148C">
      <w:pPr>
        <w:pStyle w:val="ListParagraph"/>
        <w:numPr>
          <w:ilvl w:val="0"/>
          <w:numId w:val="22"/>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E9540A" w14:textId="77777777" w:rsidR="00B740FF" w:rsidRPr="00380C95" w:rsidRDefault="00B740FF" w:rsidP="00E0148C">
      <w:pPr>
        <w:pStyle w:val="ListParagraph"/>
        <w:numPr>
          <w:ilvl w:val="0"/>
          <w:numId w:val="22"/>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3D49C69F" w14:textId="77777777" w:rsidR="00B740FF" w:rsidRPr="00380C95" w:rsidRDefault="00B740FF" w:rsidP="00E0148C">
      <w:pPr>
        <w:pStyle w:val="ListParagraph"/>
        <w:numPr>
          <w:ilvl w:val="0"/>
          <w:numId w:val="22"/>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380C95">
        <w:rPr>
          <w:rFonts w:ascii="Arial" w:hAnsi="Arial" w:cs="Arial"/>
          <w:sz w:val="20"/>
          <w:szCs w:val="20"/>
          <w:lang w:val="sr-Latn-RS"/>
        </w:rPr>
        <w:t xml:space="preserve">, </w:t>
      </w:r>
      <w:r w:rsidRPr="00380C95">
        <w:rPr>
          <w:rFonts w:ascii="Arial" w:hAnsi="Arial" w:cs="Arial"/>
          <w:sz w:val="20"/>
          <w:szCs w:val="20"/>
          <w:lang w:val="sr-Cyrl-RS"/>
        </w:rPr>
        <w:t>сем у ситуацијама код испоруке добара када су уговором утврђени рокови.</w:t>
      </w:r>
    </w:p>
    <w:p w14:paraId="330A31AA"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525D34D7" w14:textId="77777777" w:rsidR="001641C2" w:rsidRDefault="001641C2" w:rsidP="00380C95">
      <w:pPr>
        <w:pStyle w:val="ListParagraph"/>
        <w:spacing w:before="0" w:after="0" w:line="240" w:lineRule="auto"/>
        <w:ind w:left="465"/>
        <w:jc w:val="left"/>
        <w:rPr>
          <w:rFonts w:ascii="Arial" w:hAnsi="Arial" w:cs="Arial"/>
          <w:sz w:val="20"/>
          <w:szCs w:val="20"/>
          <w:lang w:val="sr-Cyrl-CS"/>
        </w:rPr>
      </w:pPr>
    </w:p>
    <w:p w14:paraId="5CC0F844" w14:textId="77777777" w:rsidR="001641C2" w:rsidRDefault="001641C2" w:rsidP="00380C95">
      <w:pPr>
        <w:pStyle w:val="ListParagraph"/>
        <w:spacing w:before="0" w:after="0" w:line="240" w:lineRule="auto"/>
        <w:ind w:left="465"/>
        <w:jc w:val="left"/>
        <w:rPr>
          <w:rFonts w:ascii="Arial" w:hAnsi="Arial" w:cs="Arial"/>
          <w:sz w:val="20"/>
          <w:szCs w:val="20"/>
          <w:lang w:val="sr-Cyrl-CS"/>
        </w:rPr>
      </w:pPr>
    </w:p>
    <w:p w14:paraId="72013293" w14:textId="77777777" w:rsidR="001641C2" w:rsidRPr="00380C95" w:rsidRDefault="001641C2" w:rsidP="00380C95">
      <w:pPr>
        <w:pStyle w:val="ListParagraph"/>
        <w:spacing w:before="0" w:after="0" w:line="240" w:lineRule="auto"/>
        <w:ind w:left="465"/>
        <w:jc w:val="left"/>
        <w:rPr>
          <w:rFonts w:ascii="Arial" w:hAnsi="Arial" w:cs="Arial"/>
          <w:sz w:val="20"/>
          <w:szCs w:val="20"/>
          <w:lang w:val="sr-Cyrl-CS"/>
        </w:rPr>
      </w:pPr>
    </w:p>
    <w:p w14:paraId="233EBCD9" w14:textId="1E5EB9A7" w:rsidR="00343A18" w:rsidRPr="00C06496" w:rsidRDefault="00343A18" w:rsidP="00E0148C">
      <w:pPr>
        <w:pStyle w:val="KDPodnaslov1"/>
        <w:numPr>
          <w:ilvl w:val="0"/>
          <w:numId w:val="23"/>
        </w:numPr>
        <w:spacing w:before="0"/>
        <w:rPr>
          <w:rFonts w:cs="Arial"/>
        </w:rPr>
      </w:pPr>
      <w:bookmarkStart w:id="256" w:name="_Toc442559948"/>
      <w:r w:rsidRPr="00C06496">
        <w:rPr>
          <w:rFonts w:cs="Arial"/>
        </w:rPr>
        <w:lastRenderedPageBreak/>
        <w:t>МОДЕЛ УГОВОРА</w:t>
      </w:r>
      <w:bookmarkEnd w:id="256"/>
    </w:p>
    <w:p w14:paraId="2FE6E160" w14:textId="77777777" w:rsidR="00343A18" w:rsidRPr="00C06496" w:rsidRDefault="00343A18" w:rsidP="00343A18">
      <w:pPr>
        <w:pStyle w:val="KDParagraf"/>
        <w:spacing w:before="0"/>
        <w:rPr>
          <w:rFonts w:cs="Arial"/>
          <w:lang w:val="ru-RU"/>
        </w:rPr>
      </w:pPr>
    </w:p>
    <w:p w14:paraId="4760F61E" w14:textId="77777777" w:rsidR="00343A18" w:rsidRPr="00C06496" w:rsidRDefault="00343A18" w:rsidP="00343A18">
      <w:pPr>
        <w:pStyle w:val="KDParagraf"/>
        <w:spacing w:before="0"/>
        <w:rPr>
          <w:rFonts w:cs="Arial"/>
          <w:b/>
        </w:rPr>
      </w:pPr>
      <w:r w:rsidRPr="00C06496">
        <w:rPr>
          <w:rFonts w:cs="Arial"/>
          <w:b/>
        </w:rPr>
        <w:t>УГОВОРНЕ СТРАНЕ:</w:t>
      </w:r>
    </w:p>
    <w:p w14:paraId="6DCEB95C" w14:textId="77777777" w:rsidR="00343A18" w:rsidRPr="00C06496" w:rsidRDefault="00343A18" w:rsidP="00343A18">
      <w:pPr>
        <w:pStyle w:val="KDParagraf"/>
        <w:spacing w:before="0"/>
        <w:rPr>
          <w:rFonts w:cs="Arial"/>
          <w:b/>
        </w:rPr>
      </w:pPr>
    </w:p>
    <w:p w14:paraId="774E2319" w14:textId="77777777" w:rsidR="003B46CC" w:rsidRPr="00611597" w:rsidRDefault="003B46CC" w:rsidP="003B46CC">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BA57996" w14:textId="77777777" w:rsidR="003B46CC" w:rsidRPr="00611597" w:rsidRDefault="003B46CC" w:rsidP="003B46CC">
      <w:pPr>
        <w:pStyle w:val="KDParagraf"/>
        <w:spacing w:before="0"/>
        <w:rPr>
          <w:rFonts w:cs="Arial"/>
          <w:i/>
          <w:lang w:val="ru-RU"/>
        </w:rPr>
      </w:pPr>
    </w:p>
    <w:p w14:paraId="66361A93" w14:textId="77777777" w:rsidR="003B46CC" w:rsidRPr="00611597" w:rsidRDefault="003B46CC" w:rsidP="003B46CC">
      <w:pPr>
        <w:pStyle w:val="KDParagraf"/>
        <w:spacing w:before="0"/>
        <w:rPr>
          <w:rFonts w:cs="Arial"/>
          <w:lang w:val="ru-RU"/>
        </w:rPr>
      </w:pPr>
    </w:p>
    <w:p w14:paraId="44A66440" w14:textId="77777777" w:rsidR="003B46CC" w:rsidRPr="009D06DE" w:rsidRDefault="003B46CC" w:rsidP="003B46CC">
      <w:pPr>
        <w:pStyle w:val="KDParagraf"/>
        <w:spacing w:before="0"/>
        <w:rPr>
          <w:rFonts w:cs="Arial"/>
          <w:b/>
          <w:lang w:val="ru-RU"/>
        </w:rPr>
      </w:pPr>
      <w:r w:rsidRPr="009D06DE">
        <w:rPr>
          <w:rFonts w:cs="Arial"/>
          <w:b/>
          <w:lang w:val="ru-RU"/>
        </w:rPr>
        <w:t>УГОВОРНЕ СТРАНЕ:</w:t>
      </w:r>
    </w:p>
    <w:p w14:paraId="3E60C5D7" w14:textId="77777777" w:rsidR="003B46CC" w:rsidRPr="009D06DE" w:rsidRDefault="003B46CC" w:rsidP="003B46CC">
      <w:pPr>
        <w:pStyle w:val="KDParagraf"/>
        <w:spacing w:before="0"/>
        <w:rPr>
          <w:rFonts w:cs="Arial"/>
          <w:b/>
          <w:lang w:val="ru-RU"/>
        </w:rPr>
      </w:pPr>
    </w:p>
    <w:p w14:paraId="219293BC" w14:textId="77777777" w:rsidR="003B46CC" w:rsidRPr="00E15A6B" w:rsidRDefault="003B46CC" w:rsidP="003B46CC">
      <w:pPr>
        <w:rPr>
          <w:lang w:val="sr-Cyrl-CS"/>
        </w:rPr>
      </w:pPr>
      <w:r w:rsidRPr="00D32E48">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Pr>
          <w:lang w:val="ru-RU"/>
        </w:rPr>
        <w:t>Купац</w:t>
      </w:r>
      <w:r w:rsidRPr="00294CC9">
        <w:rPr>
          <w:lang w:val="ru-RU"/>
        </w:rPr>
        <w:t xml:space="preserve">)  </w:t>
      </w:r>
    </w:p>
    <w:p w14:paraId="0F3A69D8" w14:textId="77777777" w:rsidR="003B46CC" w:rsidRPr="00611597" w:rsidRDefault="003B46CC" w:rsidP="003B46CC">
      <w:pPr>
        <w:spacing w:before="0"/>
        <w:rPr>
          <w:rFonts w:cs="Arial"/>
          <w:lang w:val="ru-RU"/>
        </w:rPr>
      </w:pPr>
    </w:p>
    <w:p w14:paraId="4EFB2F14" w14:textId="77777777" w:rsidR="003B46CC" w:rsidRPr="009D06DE" w:rsidRDefault="003B46CC" w:rsidP="003B46CC">
      <w:pPr>
        <w:spacing w:before="0"/>
        <w:rPr>
          <w:rFonts w:cs="Arial"/>
          <w:lang w:val="ru-RU"/>
        </w:rPr>
      </w:pPr>
      <w:r w:rsidRPr="009D06DE">
        <w:rPr>
          <w:rFonts w:cs="Arial"/>
          <w:lang w:val="ru-RU"/>
        </w:rPr>
        <w:t>и</w:t>
      </w:r>
    </w:p>
    <w:p w14:paraId="1549E12B" w14:textId="77777777" w:rsidR="003B46CC" w:rsidRPr="009D06DE" w:rsidRDefault="003B46CC" w:rsidP="003B46CC">
      <w:pPr>
        <w:spacing w:before="0"/>
        <w:rPr>
          <w:rFonts w:cs="Arial"/>
          <w:lang w:val="ru-RU"/>
        </w:rPr>
      </w:pPr>
    </w:p>
    <w:p w14:paraId="4E4FEC5D" w14:textId="77777777" w:rsidR="003B46CC" w:rsidRPr="009D06DE" w:rsidRDefault="003B46CC" w:rsidP="003B46CC">
      <w:pPr>
        <w:spacing w:before="0"/>
        <w:rPr>
          <w:rFonts w:cs="Arial"/>
          <w:lang w:val="ru-RU"/>
        </w:rPr>
      </w:pPr>
      <w:r w:rsidRPr="00D32E48">
        <w:rPr>
          <w:rFonts w:cs="Arial"/>
          <w:b/>
          <w:lang w:val="ru-RU"/>
        </w:rPr>
        <w:t>2</w:t>
      </w:r>
      <w:r>
        <w:rPr>
          <w:rFonts w:cs="Arial"/>
          <w:lang w:val="ru-RU"/>
        </w:rPr>
        <w:t xml:space="preserve">. </w:t>
      </w:r>
      <w:r w:rsidRPr="00D32E48">
        <w:rPr>
          <w:rFonts w:cs="Arial"/>
          <w:lang w:val="ru-RU"/>
        </w:rPr>
        <w:t>_________________ из ________</w:t>
      </w:r>
      <w:r w:rsidRPr="00D32E48">
        <w:rPr>
          <w:rFonts w:cs="Arial"/>
          <w:lang w:val="sr-Cyrl-CS"/>
        </w:rPr>
        <w:t>___</w:t>
      </w:r>
      <w:r w:rsidRPr="00D32E48">
        <w:rPr>
          <w:rFonts w:cs="Arial"/>
          <w:lang w:val="ru-RU"/>
        </w:rPr>
        <w:t xml:space="preserve">, ул. ____________, бр.____, матични број: ___________, ПИБ: ___________, Текући рачун </w:t>
      </w:r>
      <w:r w:rsidRPr="00D32E48">
        <w:rPr>
          <w:rFonts w:cs="Arial"/>
          <w:lang w:val="sr-Latn-RS"/>
        </w:rPr>
        <w:t>____________,</w:t>
      </w:r>
      <w:r w:rsidRPr="00D32E48">
        <w:rPr>
          <w:rFonts w:cs="Arial"/>
          <w:lang w:val="ru-RU"/>
        </w:rPr>
        <w:t xml:space="preserve"> </w:t>
      </w:r>
      <w:r w:rsidRPr="00D32E48">
        <w:rPr>
          <w:rFonts w:cs="Arial"/>
          <w:lang w:val="sr-Cyrl-RS"/>
        </w:rPr>
        <w:t xml:space="preserve">банка </w:t>
      </w:r>
      <w:r w:rsidRPr="00D32E48">
        <w:rPr>
          <w:rFonts w:cs="Arial"/>
          <w:lang w:val="ru-RU"/>
        </w:rPr>
        <w:t>______________ кога заступа __________________, _____________, (</w:t>
      </w:r>
      <w:r w:rsidRPr="00D32E48">
        <w:rPr>
          <w:rFonts w:cs="Arial"/>
          <w:i/>
          <w:lang w:val="ru-RU"/>
        </w:rPr>
        <w:t>као лидер у име и за рачун групе понуђача</w:t>
      </w:r>
      <w:r w:rsidRPr="00D32E48">
        <w:rPr>
          <w:rFonts w:cs="Arial"/>
          <w:i/>
          <w:lang w:val="sr-Cyrl-CS"/>
        </w:rPr>
        <w:t xml:space="preserve">, </w:t>
      </w:r>
      <w:r w:rsidRPr="00D32E48">
        <w:rPr>
          <w:rFonts w:cs="Arial"/>
          <w:i/>
          <w:lang w:val="sr-Cyrl-RS"/>
        </w:rPr>
        <w:t xml:space="preserve">на основу закљученог Споразума о заједничком извршењу јавне набавке  број </w:t>
      </w:r>
      <w:r w:rsidRPr="00D32E48">
        <w:rPr>
          <w:rFonts w:cs="Arial"/>
          <w:i/>
          <w:lang w:val="sr-Latn-RS"/>
        </w:rPr>
        <w:t>.....................</w:t>
      </w:r>
      <w:r w:rsidRPr="00D32E48">
        <w:rPr>
          <w:rFonts w:cs="Arial"/>
          <w:i/>
          <w:lang w:val="sr-Cyrl-RS"/>
        </w:rPr>
        <w:t xml:space="preserve">  од</w:t>
      </w:r>
      <w:r w:rsidRPr="00D32E48">
        <w:rPr>
          <w:rFonts w:cs="Arial"/>
          <w:i/>
          <w:lang w:val="sr-Latn-RS"/>
        </w:rPr>
        <w:t xml:space="preserve"> ......................</w:t>
      </w:r>
      <w:r w:rsidRPr="00D32E48">
        <w:rPr>
          <w:rFonts w:cs="Arial"/>
          <w:i/>
          <w:lang w:val="sr-Cyrl-RS"/>
        </w:rPr>
        <w:t>.године</w:t>
      </w:r>
      <w:r w:rsidRPr="009D06DE">
        <w:rPr>
          <w:rFonts w:cs="Arial"/>
          <w:i/>
          <w:lang w:val="ru-RU"/>
        </w:rPr>
        <w:t>)</w:t>
      </w:r>
      <w:r w:rsidRPr="00D32E48">
        <w:rPr>
          <w:rFonts w:cs="Arial"/>
          <w:i/>
          <w:lang w:val="sr-Cyrl-CS"/>
        </w:rPr>
        <w:t xml:space="preserve"> </w:t>
      </w:r>
      <w:r w:rsidRPr="009D06DE">
        <w:rPr>
          <w:rFonts w:cs="Arial"/>
          <w:lang w:val="ru-RU"/>
        </w:rPr>
        <w:t xml:space="preserve">(у даљем тексту: Продавац) </w:t>
      </w:r>
    </w:p>
    <w:p w14:paraId="6B2B7909" w14:textId="77777777" w:rsidR="003B46CC" w:rsidRPr="009D06DE" w:rsidRDefault="003B46CC" w:rsidP="003B46CC">
      <w:pPr>
        <w:spacing w:before="0"/>
        <w:ind w:left="360"/>
        <w:rPr>
          <w:rFonts w:cs="Arial"/>
          <w:lang w:val="ru-RU"/>
        </w:rPr>
      </w:pPr>
    </w:p>
    <w:p w14:paraId="7DCF3285" w14:textId="77777777" w:rsidR="003B46CC" w:rsidRPr="000E455D" w:rsidRDefault="003B46CC" w:rsidP="003B46CC">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10D21A05" w14:textId="77777777" w:rsidR="003B46CC" w:rsidRPr="00611597" w:rsidRDefault="003B46CC" w:rsidP="003B46CC">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673CF579" w14:textId="77777777" w:rsidR="003B46CC" w:rsidRPr="000E455D" w:rsidRDefault="003B46CC" w:rsidP="003B46CC">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28A223FC" w14:textId="77777777" w:rsidR="003B46CC" w:rsidRPr="00611597" w:rsidRDefault="003B46CC" w:rsidP="003B46CC">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6F4B4C24" w14:textId="77777777" w:rsidR="003B46CC" w:rsidRPr="00611597" w:rsidRDefault="003B46CC" w:rsidP="003B46CC">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 (члан групе понуђача или подизвођач</w:t>
      </w:r>
      <w:r w:rsidRPr="00611597">
        <w:rPr>
          <w:rFonts w:eastAsia="Calibri" w:cs="Arial"/>
          <w:i/>
          <w:lang w:val="ru-RU"/>
        </w:rPr>
        <w:t>)</w:t>
      </w:r>
    </w:p>
    <w:p w14:paraId="36B4F9DD" w14:textId="77777777" w:rsidR="003B46CC" w:rsidRPr="00611597" w:rsidRDefault="003B46CC" w:rsidP="003B46CC">
      <w:pPr>
        <w:pStyle w:val="KDParagraf"/>
        <w:spacing w:before="0"/>
        <w:rPr>
          <w:rFonts w:cs="Arial"/>
          <w:lang w:val="ru-RU"/>
        </w:rPr>
      </w:pPr>
    </w:p>
    <w:p w14:paraId="57E265A1" w14:textId="77777777" w:rsidR="003B46CC" w:rsidRPr="00611597" w:rsidRDefault="003B46CC" w:rsidP="003B46CC">
      <w:pPr>
        <w:pStyle w:val="KDParagraf"/>
        <w:spacing w:before="0"/>
        <w:rPr>
          <w:rFonts w:cs="Arial"/>
          <w:lang w:val="ru-RU"/>
        </w:rPr>
      </w:pPr>
      <w:r w:rsidRPr="00611597">
        <w:rPr>
          <w:rFonts w:cs="Arial"/>
          <w:lang w:val="ru-RU"/>
        </w:rPr>
        <w:t>(у даљем тексту заједно: Уговорне стране)</w:t>
      </w:r>
    </w:p>
    <w:p w14:paraId="2361C33B" w14:textId="77777777" w:rsidR="003B46CC" w:rsidRPr="00611597" w:rsidRDefault="003B46CC" w:rsidP="003B46CC">
      <w:pPr>
        <w:pStyle w:val="KDParagraf"/>
        <w:spacing w:before="0"/>
        <w:rPr>
          <w:rFonts w:cs="Arial"/>
          <w:lang w:val="ru-RU"/>
        </w:rPr>
      </w:pPr>
    </w:p>
    <w:p w14:paraId="788B7DEE" w14:textId="77777777" w:rsidR="003B46CC" w:rsidRPr="00611597" w:rsidRDefault="003B46CC" w:rsidP="003B46CC">
      <w:pPr>
        <w:pStyle w:val="KDParagraf"/>
        <w:spacing w:before="0"/>
        <w:rPr>
          <w:rFonts w:cs="Arial"/>
          <w:bCs/>
          <w:lang w:val="ru-RU"/>
        </w:rPr>
      </w:pPr>
      <w:r w:rsidRPr="00611597">
        <w:rPr>
          <w:rFonts w:cs="Arial"/>
          <w:lang w:val="ru-RU"/>
        </w:rPr>
        <w:t>закључиле су у Костолацу, дана __________.године следећи:</w:t>
      </w:r>
    </w:p>
    <w:p w14:paraId="1A6B08F3" w14:textId="77777777" w:rsidR="003B46CC" w:rsidRPr="000E455D" w:rsidRDefault="003B46CC" w:rsidP="003B46CC">
      <w:pPr>
        <w:spacing w:before="0"/>
        <w:rPr>
          <w:rFonts w:cs="Arial"/>
          <w:i/>
          <w:u w:val="single"/>
          <w:lang w:val="sr-Cyrl-RS"/>
        </w:rPr>
      </w:pPr>
    </w:p>
    <w:p w14:paraId="174324ED" w14:textId="77777777" w:rsidR="003B46CC" w:rsidRPr="000E455D" w:rsidRDefault="003B46CC" w:rsidP="003B46CC">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05EC58FD" w14:textId="77777777" w:rsidR="003B46CC" w:rsidRPr="000E455D" w:rsidRDefault="003B46CC" w:rsidP="003B46CC">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71EA0EC" w14:textId="77777777" w:rsidR="003B46CC" w:rsidRPr="000E455D" w:rsidRDefault="003B46CC" w:rsidP="003B46CC">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4D1074B8" w14:textId="77777777" w:rsidR="003B46CC" w:rsidRPr="000E455D" w:rsidRDefault="003B46CC" w:rsidP="003B46CC">
      <w:pPr>
        <w:tabs>
          <w:tab w:val="left" w:pos="284"/>
          <w:tab w:val="left" w:pos="330"/>
        </w:tabs>
        <w:spacing w:before="0"/>
        <w:ind w:left="284"/>
        <w:rPr>
          <w:rFonts w:cs="Arial"/>
          <w:lang w:val="sr-Cyrl-RS"/>
        </w:rPr>
      </w:pPr>
      <w:r w:rsidRPr="000E455D">
        <w:rPr>
          <w:rFonts w:cs="Arial"/>
          <w:lang w:val="sr-Cyrl-RS"/>
        </w:rPr>
        <w:t>поверио подизвођачу  ..........................................................................................</w:t>
      </w:r>
    </w:p>
    <w:p w14:paraId="0B5AA1C5" w14:textId="77777777" w:rsidR="003B46CC" w:rsidRPr="000E455D" w:rsidRDefault="003B46CC" w:rsidP="003B46CC">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2EFCBDC3" w14:textId="77777777" w:rsidR="003B46CC" w:rsidRPr="000E455D" w:rsidRDefault="003B46CC" w:rsidP="003B46CC">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3108A859" w14:textId="77777777" w:rsidR="003B46CC" w:rsidRPr="00611597" w:rsidRDefault="003B46CC" w:rsidP="003B46CC">
      <w:pPr>
        <w:pStyle w:val="KDParagraf"/>
        <w:spacing w:before="0"/>
        <w:rPr>
          <w:rFonts w:cs="Arial"/>
          <w:lang w:val="ru-RU"/>
        </w:rPr>
      </w:pPr>
    </w:p>
    <w:p w14:paraId="342F3540" w14:textId="77777777" w:rsidR="003B46CC" w:rsidRPr="00611597" w:rsidRDefault="003B46CC" w:rsidP="003B46CC">
      <w:pPr>
        <w:pStyle w:val="KDParagraf"/>
        <w:spacing w:before="0"/>
        <w:rPr>
          <w:rFonts w:cs="Arial"/>
          <w:lang w:val="ru-RU"/>
        </w:rPr>
      </w:pPr>
    </w:p>
    <w:p w14:paraId="121AA6B4" w14:textId="77777777" w:rsidR="003B46CC" w:rsidRPr="00611597" w:rsidRDefault="003B46CC" w:rsidP="003B46CC">
      <w:pPr>
        <w:pStyle w:val="KDParagraf"/>
        <w:spacing w:before="0"/>
        <w:rPr>
          <w:rFonts w:cs="Arial"/>
          <w:lang w:val="ru-RU"/>
        </w:rPr>
      </w:pPr>
    </w:p>
    <w:p w14:paraId="237A01B0" w14:textId="77777777" w:rsidR="003B46CC" w:rsidRDefault="003B46CC" w:rsidP="003B46CC">
      <w:pPr>
        <w:pStyle w:val="KDParagraf"/>
        <w:spacing w:before="0"/>
        <w:rPr>
          <w:rFonts w:cs="Arial"/>
          <w:lang w:val="ru-RU"/>
        </w:rPr>
      </w:pPr>
    </w:p>
    <w:p w14:paraId="1A9F7C8E" w14:textId="77777777" w:rsidR="003B46CC" w:rsidRDefault="003B46CC" w:rsidP="003B46CC">
      <w:pPr>
        <w:pStyle w:val="KDParagraf"/>
        <w:spacing w:before="0"/>
        <w:rPr>
          <w:rFonts w:cs="Arial"/>
          <w:lang w:val="ru-RU"/>
        </w:rPr>
      </w:pPr>
    </w:p>
    <w:p w14:paraId="737A0F3A" w14:textId="77777777" w:rsidR="003B46CC" w:rsidRDefault="003B46CC" w:rsidP="003B46CC">
      <w:pPr>
        <w:pStyle w:val="KDParagraf"/>
        <w:spacing w:before="0"/>
        <w:rPr>
          <w:rFonts w:cs="Arial"/>
          <w:lang w:val="ru-RU"/>
        </w:rPr>
      </w:pPr>
    </w:p>
    <w:p w14:paraId="2CA71464" w14:textId="77777777" w:rsidR="003B46CC" w:rsidRPr="00611597" w:rsidRDefault="003B46CC" w:rsidP="003B46CC">
      <w:pPr>
        <w:pStyle w:val="KDParagraf"/>
        <w:spacing w:before="0"/>
        <w:rPr>
          <w:rFonts w:cs="Arial"/>
          <w:lang w:val="ru-RU"/>
        </w:rPr>
      </w:pPr>
    </w:p>
    <w:p w14:paraId="20C5FE99" w14:textId="77777777" w:rsidR="003B46CC" w:rsidRDefault="003B46CC" w:rsidP="003B46CC">
      <w:pPr>
        <w:jc w:val="center"/>
        <w:rPr>
          <w:rFonts w:cs="Arial"/>
          <w:b/>
          <w:lang w:val="sr-Latn-RS"/>
        </w:rPr>
      </w:pPr>
      <w:bookmarkStart w:id="257" w:name="_Toc442559949"/>
      <w:r w:rsidRPr="00611597">
        <w:rPr>
          <w:rFonts w:cs="Arial"/>
          <w:b/>
          <w:lang w:val="ru-RU"/>
        </w:rPr>
        <w:lastRenderedPageBreak/>
        <w:t>УГОВОР О КУПОПРОДАЈИ</w:t>
      </w:r>
      <w:bookmarkEnd w:id="257"/>
      <w:r>
        <w:rPr>
          <w:rFonts w:cs="Arial"/>
          <w:b/>
          <w:lang w:val="sr-Latn-RS"/>
        </w:rPr>
        <w:t xml:space="preserve">  </w:t>
      </w:r>
      <w:r w:rsidRPr="00611597">
        <w:rPr>
          <w:rFonts w:cs="Arial"/>
          <w:b/>
          <w:lang w:val="ru-RU"/>
        </w:rPr>
        <w:t>ДОБАРА</w:t>
      </w:r>
    </w:p>
    <w:p w14:paraId="66C4E4E2" w14:textId="726881F8" w:rsidR="003B46CC" w:rsidRPr="004A25FE" w:rsidRDefault="00FE5C83" w:rsidP="003B46CC">
      <w:pPr>
        <w:jc w:val="center"/>
        <w:rPr>
          <w:rFonts w:eastAsia="TimesNewRomanPS-BoldMT" w:cs="Arial"/>
          <w:b/>
          <w:bCs/>
          <w:lang w:val="sr-Latn-RS"/>
        </w:rPr>
      </w:pPr>
      <w:r>
        <w:rPr>
          <w:rFonts w:eastAsia="TimesNewRomanPS-BoldMT" w:cs="Arial"/>
          <w:b/>
          <w:bCs/>
          <w:lang w:val="ru-RU"/>
        </w:rPr>
        <w:t>НАБАВКА РУДАРСКИХ КАБЛОВА</w:t>
      </w:r>
    </w:p>
    <w:p w14:paraId="2A8D9FE0" w14:textId="59427FAF" w:rsidR="003B46CC" w:rsidRPr="00C8763E" w:rsidRDefault="003B46CC" w:rsidP="003B46CC">
      <w:pPr>
        <w:jc w:val="center"/>
        <w:rPr>
          <w:rFonts w:eastAsia="TimesNewRomanPS-BoldMT" w:cs="Arial"/>
          <w:b/>
          <w:bCs/>
          <w:szCs w:val="20"/>
          <w:lang w:val="ru-RU"/>
        </w:rPr>
      </w:pPr>
      <w:r w:rsidRPr="00C8763E">
        <w:rPr>
          <w:rFonts w:eastAsia="TimesNewRomanPS-BoldMT" w:cs="Arial"/>
          <w:b/>
          <w:bCs/>
          <w:szCs w:val="20"/>
          <w:lang w:val="ru-RU"/>
        </w:rPr>
        <w:t>ЈН/</w:t>
      </w:r>
      <w:r w:rsidR="008B09AE">
        <w:rPr>
          <w:rFonts w:eastAsia="TimesNewRomanPS-BoldMT" w:cs="Arial"/>
          <w:b/>
          <w:bCs/>
          <w:szCs w:val="20"/>
          <w:lang w:val="ru-RU"/>
        </w:rPr>
        <w:t>3100/0445</w:t>
      </w:r>
      <w:r w:rsidR="00FF5E28" w:rsidRPr="00C8763E">
        <w:rPr>
          <w:rFonts w:eastAsia="TimesNewRomanPS-BoldMT" w:cs="Arial"/>
          <w:b/>
          <w:bCs/>
          <w:szCs w:val="20"/>
          <w:lang w:val="ru-RU"/>
        </w:rPr>
        <w:t>/2019</w:t>
      </w:r>
    </w:p>
    <w:p w14:paraId="163B0BD3" w14:textId="34B17FD1" w:rsidR="003B46CC" w:rsidRPr="00C8763E" w:rsidRDefault="003B46CC" w:rsidP="003B46CC">
      <w:pPr>
        <w:jc w:val="center"/>
        <w:rPr>
          <w:rFonts w:eastAsia="TimesNewRomanPS-BoldMT" w:cs="Arial"/>
          <w:b/>
          <w:bCs/>
          <w:szCs w:val="20"/>
          <w:lang w:val="sr-Latn-RS"/>
        </w:rPr>
      </w:pPr>
      <w:r w:rsidRPr="00C8763E">
        <w:rPr>
          <w:rFonts w:eastAsia="TimesNewRomanPS-BoldMT" w:cs="Arial"/>
          <w:b/>
          <w:bCs/>
          <w:szCs w:val="20"/>
          <w:lang w:val="ru-RU"/>
        </w:rPr>
        <w:t>(</w:t>
      </w:r>
      <w:r w:rsidR="008B09AE">
        <w:rPr>
          <w:rFonts w:eastAsia="TimesNewRomanPS-BoldMT" w:cs="Arial"/>
          <w:b/>
          <w:bCs/>
          <w:szCs w:val="20"/>
          <w:lang w:val="sr-Cyrl-RS"/>
        </w:rPr>
        <w:t>683</w:t>
      </w:r>
      <w:r w:rsidRPr="00C8763E">
        <w:rPr>
          <w:rFonts w:eastAsia="TimesNewRomanPS-BoldMT" w:cs="Arial"/>
          <w:b/>
          <w:bCs/>
          <w:szCs w:val="20"/>
          <w:lang w:val="ru-RU"/>
        </w:rPr>
        <w:t>/2019)</w:t>
      </w:r>
    </w:p>
    <w:p w14:paraId="72416103" w14:textId="32309877" w:rsidR="003B46CC" w:rsidRPr="00C8763E" w:rsidRDefault="003B46CC" w:rsidP="003B46CC">
      <w:pPr>
        <w:jc w:val="center"/>
        <w:rPr>
          <w:rFonts w:cs="Arial"/>
          <w:b/>
          <w:i/>
          <w:szCs w:val="20"/>
          <w:lang w:val="sr-Latn-RS"/>
        </w:rPr>
      </w:pPr>
      <w:r w:rsidRPr="00C8763E">
        <w:rPr>
          <w:rFonts w:eastAsia="TimesNewRomanPS-BoldMT" w:cs="Arial"/>
          <w:b/>
          <w:bCs/>
          <w:i/>
          <w:szCs w:val="20"/>
          <w:lang w:val="sr-Latn-RS"/>
        </w:rPr>
        <w:t>JA</w:t>
      </w:r>
      <w:r w:rsidRPr="00C8763E">
        <w:rPr>
          <w:rFonts w:eastAsia="TimesNewRomanPS-BoldMT" w:cs="Arial"/>
          <w:b/>
          <w:bCs/>
          <w:i/>
          <w:szCs w:val="20"/>
          <w:lang w:val="sr-Cyrl-CS"/>
        </w:rPr>
        <w:t>Н</w:t>
      </w:r>
      <w:r w:rsidRPr="00C8763E">
        <w:rPr>
          <w:rFonts w:eastAsia="TimesNewRomanPS-BoldMT" w:cs="Arial"/>
          <w:b/>
          <w:bCs/>
          <w:i/>
          <w:szCs w:val="20"/>
          <w:lang w:val="sr-Latn-RS"/>
        </w:rPr>
        <w:t>A (</w:t>
      </w:r>
      <w:r w:rsidR="008B09AE">
        <w:rPr>
          <w:rFonts w:eastAsia="TimesNewRomanPS-BoldMT" w:cs="Arial"/>
          <w:b/>
          <w:bCs/>
          <w:i/>
          <w:szCs w:val="20"/>
          <w:lang w:val="sr-Cyrl-RS"/>
        </w:rPr>
        <w:t>2336</w:t>
      </w:r>
      <w:r w:rsidRPr="00C8763E">
        <w:rPr>
          <w:rFonts w:eastAsia="TimesNewRomanPS-BoldMT" w:cs="Arial"/>
          <w:b/>
          <w:bCs/>
          <w:i/>
          <w:szCs w:val="20"/>
          <w:lang w:val="sr-Latn-RS"/>
        </w:rPr>
        <w:t>/2019)</w:t>
      </w:r>
    </w:p>
    <w:p w14:paraId="5133953E" w14:textId="77777777" w:rsidR="003B46CC" w:rsidRPr="00611597" w:rsidRDefault="003B46CC" w:rsidP="003B46CC">
      <w:pPr>
        <w:pStyle w:val="KDParagraf"/>
        <w:spacing w:before="0"/>
        <w:jc w:val="center"/>
        <w:rPr>
          <w:rFonts w:cs="Arial"/>
          <w:b/>
          <w:lang w:val="ru-RU"/>
        </w:rPr>
      </w:pPr>
    </w:p>
    <w:p w14:paraId="42F14DC1" w14:textId="77777777" w:rsidR="003B46CC" w:rsidRPr="000E455D" w:rsidRDefault="003B46CC" w:rsidP="003B46CC">
      <w:pPr>
        <w:pStyle w:val="KDParagraf"/>
        <w:spacing w:before="0"/>
        <w:rPr>
          <w:rFonts w:cs="Arial"/>
        </w:rPr>
      </w:pPr>
      <w:r w:rsidRPr="000E455D">
        <w:rPr>
          <w:rFonts w:cs="Arial"/>
        </w:rPr>
        <w:t>Уговорне стране констатују:</w:t>
      </w:r>
    </w:p>
    <w:p w14:paraId="3E40C3F9" w14:textId="313E49DA" w:rsidR="003B46CC" w:rsidRPr="000E455D" w:rsidRDefault="003B46CC" w:rsidP="003B46CC">
      <w:pPr>
        <w:pStyle w:val="KDNabrajanje"/>
        <w:spacing w:before="0"/>
        <w:rPr>
          <w:rFonts w:cs="Arial"/>
        </w:rPr>
      </w:pPr>
      <w:r w:rsidRPr="000E455D">
        <w:rPr>
          <w:rFonts w:cs="Arial"/>
        </w:rPr>
        <w:t xml:space="preserve">да је </w:t>
      </w:r>
      <w:r>
        <w:rPr>
          <w:rFonts w:cs="Arial"/>
          <w:lang w:val="sr-Cyrl-RS"/>
        </w:rPr>
        <w:t>Купац</w:t>
      </w:r>
      <w:r w:rsidRPr="000E455D">
        <w:rPr>
          <w:rFonts w:cs="Arial"/>
        </w:rPr>
        <w:t xml:space="preserve"> у складу са Конкурсном документацијом а сагласно члану 3</w:t>
      </w:r>
      <w:r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Pr="000E455D">
        <w:rPr>
          <w:rFonts w:cs="Arial"/>
          <w:lang w:val="sr-Cyrl-RS"/>
        </w:rPr>
        <w:t xml:space="preserve">отворени </w:t>
      </w:r>
      <w:r w:rsidRPr="000E455D">
        <w:rPr>
          <w:rFonts w:cs="Arial"/>
        </w:rPr>
        <w:t>поступак</w:t>
      </w:r>
      <w:r w:rsidRPr="000E455D">
        <w:rPr>
          <w:rFonts w:cs="Arial"/>
          <w:lang w:val="sr-Cyrl-RS"/>
        </w:rPr>
        <w:t xml:space="preserve"> </w:t>
      </w:r>
      <w:r w:rsidRPr="000E455D">
        <w:rPr>
          <w:rFonts w:cs="Arial"/>
        </w:rPr>
        <w:t>јавне набавке бр.</w:t>
      </w:r>
      <w:r w:rsidRPr="000E455D">
        <w:rPr>
          <w:rFonts w:eastAsia="TimesNewRomanPS-BoldMT" w:cs="Arial"/>
          <w:bCs/>
        </w:rPr>
        <w:t xml:space="preserve"> </w:t>
      </w:r>
      <w:r w:rsidRPr="00EC15F7">
        <w:rPr>
          <w:rFonts w:eastAsia="TimesNewRomanPS-BoldMT" w:cs="Arial"/>
          <w:b/>
          <w:bCs/>
        </w:rPr>
        <w:t>ЈН/</w:t>
      </w:r>
      <w:r w:rsidR="008B09AE">
        <w:rPr>
          <w:rFonts w:eastAsia="TimesNewRomanPS-BoldMT" w:cs="Arial"/>
          <w:b/>
          <w:bCs/>
        </w:rPr>
        <w:t>3100/0445</w:t>
      </w:r>
      <w:r w:rsidR="00FF5E28" w:rsidRPr="00EC15F7">
        <w:rPr>
          <w:rFonts w:eastAsia="TimesNewRomanPS-BoldMT" w:cs="Arial"/>
          <w:b/>
          <w:bCs/>
        </w:rPr>
        <w:t>/2019</w:t>
      </w:r>
      <w:r w:rsidRPr="000E455D">
        <w:rPr>
          <w:rFonts w:eastAsia="TimesNewRomanPS-BoldMT" w:cs="Arial"/>
          <w:bCs/>
          <w:lang w:val="sr-Cyrl-CS"/>
        </w:rPr>
        <w:t xml:space="preserve"> </w:t>
      </w:r>
      <w:r w:rsidRPr="000E455D">
        <w:rPr>
          <w:rFonts w:cs="Arial"/>
          <w:lang w:val="sr-Cyrl-CS"/>
        </w:rPr>
        <w:t xml:space="preserve"> </w:t>
      </w:r>
      <w:r w:rsidRPr="000E455D">
        <w:rPr>
          <w:rFonts w:cs="Arial"/>
        </w:rPr>
        <w:t>ради набавке добара и то</w:t>
      </w:r>
      <w:r>
        <w:rPr>
          <w:rFonts w:cs="Arial"/>
          <w:lang w:val="sr-Cyrl-CS"/>
        </w:rPr>
        <w:t xml:space="preserve">: </w:t>
      </w:r>
      <w:r w:rsidRPr="000E455D">
        <w:rPr>
          <w:rFonts w:cs="Arial"/>
        </w:rPr>
        <w:t xml:space="preserve"> </w:t>
      </w:r>
      <w:r w:rsidR="00FE5C83">
        <w:rPr>
          <w:rFonts w:eastAsia="TimesNewRomanPS-BoldMT" w:cs="Arial"/>
          <w:b/>
          <w:bCs/>
          <w:lang w:val="sr-Cyrl-RS"/>
        </w:rPr>
        <w:t>НАБАВКА РУДАРСКИХ КАБЛОВА</w:t>
      </w:r>
    </w:p>
    <w:p w14:paraId="55AAFFA6" w14:textId="77777777" w:rsidR="003B46CC" w:rsidRPr="000E455D" w:rsidRDefault="003B46CC" w:rsidP="003B46CC">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Pr="000E455D">
        <w:rPr>
          <w:rFonts w:cs="Arial"/>
          <w:lang w:val="sr-Cyrl-CS"/>
        </w:rPr>
        <w:t xml:space="preserve"> </w:t>
      </w:r>
      <w:r w:rsidRPr="000E455D">
        <w:rPr>
          <w:rFonts w:cs="Arial"/>
        </w:rPr>
        <w:t xml:space="preserve">_____________, као и на интернет страници </w:t>
      </w:r>
      <w:r>
        <w:rPr>
          <w:rFonts w:cs="Arial"/>
          <w:lang w:val="sr-Cyrl-RS"/>
        </w:rPr>
        <w:t>Купца</w:t>
      </w:r>
      <w:r w:rsidRPr="000E455D">
        <w:rPr>
          <w:rFonts w:cs="Arial"/>
        </w:rPr>
        <w:t xml:space="preserve"> и на </w:t>
      </w:r>
      <w:r w:rsidRPr="000E455D">
        <w:rPr>
          <w:rFonts w:cs="Arial"/>
          <w:lang w:val="sr-Cyrl-RS"/>
        </w:rPr>
        <w:t>П</w:t>
      </w:r>
      <w:r w:rsidRPr="000E455D">
        <w:rPr>
          <w:rFonts w:cs="Arial"/>
        </w:rPr>
        <w:t>орталу Службених гласила и база прописа</w:t>
      </w:r>
      <w:r w:rsidRPr="000E455D">
        <w:rPr>
          <w:rFonts w:cs="Arial"/>
          <w:lang w:val="sr-Cyrl-RS"/>
        </w:rPr>
        <w:t>.</w:t>
      </w:r>
    </w:p>
    <w:p w14:paraId="1C1E5521" w14:textId="77777777" w:rsidR="003B46CC" w:rsidRPr="000E455D" w:rsidRDefault="003B46CC" w:rsidP="003B46CC">
      <w:pPr>
        <w:pStyle w:val="KDNabrajanje"/>
        <w:spacing w:before="0"/>
        <w:rPr>
          <w:rFonts w:cs="Arial"/>
          <w:i/>
        </w:rPr>
      </w:pPr>
      <w:r w:rsidRPr="000E455D">
        <w:rPr>
          <w:rFonts w:cs="Arial"/>
        </w:rPr>
        <w:t xml:space="preserve">да Понуда </w:t>
      </w:r>
      <w:r>
        <w:rPr>
          <w:rFonts w:cs="Arial"/>
          <w:lang w:val="sr-Cyrl-RS"/>
        </w:rPr>
        <w:t>Продавца</w:t>
      </w:r>
      <w:r w:rsidRPr="000E455D">
        <w:rPr>
          <w:rFonts w:cs="Arial"/>
        </w:rPr>
        <w:t xml:space="preserve"> , која је заведена код Наручиоца под</w:t>
      </w:r>
      <w:r>
        <w:rPr>
          <w:rFonts w:cs="Arial"/>
        </w:rPr>
        <w:t xml:space="preserve"> бројем ________ од ________</w:t>
      </w:r>
      <w:r>
        <w:rPr>
          <w:rFonts w:cs="Arial"/>
          <w:lang w:val="sr-Cyrl-RS"/>
        </w:rPr>
        <w:t>____</w:t>
      </w:r>
      <w:r>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52B493F3" w14:textId="77777777" w:rsidR="003B46CC" w:rsidRPr="000E455D" w:rsidRDefault="003B46CC" w:rsidP="003B46CC">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Pr>
          <w:rFonts w:cs="Arial"/>
          <w:lang w:val="sr-Cyrl-RS"/>
        </w:rPr>
        <w:t>Продавца.</w:t>
      </w:r>
    </w:p>
    <w:p w14:paraId="749CBD9F" w14:textId="77777777" w:rsidR="003B46CC" w:rsidRPr="000E455D" w:rsidRDefault="003B46CC" w:rsidP="003B46CC">
      <w:pPr>
        <w:pStyle w:val="KDParagraf"/>
        <w:spacing w:before="0"/>
        <w:rPr>
          <w:rFonts w:cs="Arial"/>
          <w:lang w:val="sr-Cyrl-BA"/>
        </w:rPr>
      </w:pPr>
    </w:p>
    <w:p w14:paraId="3C236FA1" w14:textId="77777777" w:rsidR="003B46CC" w:rsidRPr="000E455D" w:rsidRDefault="003B46CC" w:rsidP="003B46CC">
      <w:pPr>
        <w:pStyle w:val="KDParagraf"/>
        <w:spacing w:before="0"/>
        <w:rPr>
          <w:rFonts w:cs="Arial"/>
          <w:lang w:val="sr-Cyrl-BA"/>
        </w:rPr>
      </w:pPr>
    </w:p>
    <w:p w14:paraId="367E3880" w14:textId="77777777" w:rsidR="003B46CC" w:rsidRPr="00611597" w:rsidRDefault="003B46CC" w:rsidP="003B46CC">
      <w:pPr>
        <w:pStyle w:val="KDParagraf"/>
        <w:spacing w:before="0"/>
        <w:rPr>
          <w:rFonts w:cs="Arial"/>
          <w:b/>
          <w:lang w:val="ru-RU"/>
        </w:rPr>
      </w:pPr>
      <w:r w:rsidRPr="00611597">
        <w:rPr>
          <w:rFonts w:cs="Arial"/>
          <w:b/>
          <w:lang w:val="ru-RU"/>
        </w:rPr>
        <w:t>ПРЕДМЕТ  УГОВОРА</w:t>
      </w:r>
    </w:p>
    <w:p w14:paraId="234A4524" w14:textId="77777777" w:rsidR="003B46CC" w:rsidRPr="00611597" w:rsidRDefault="003B46CC" w:rsidP="003B46CC">
      <w:pPr>
        <w:spacing w:before="0"/>
        <w:jc w:val="center"/>
        <w:rPr>
          <w:rFonts w:cs="Arial"/>
          <w:b/>
          <w:lang w:val="ru-RU"/>
        </w:rPr>
      </w:pPr>
      <w:r w:rsidRPr="00611597">
        <w:rPr>
          <w:rFonts w:cs="Arial"/>
          <w:b/>
          <w:lang w:val="ru-RU"/>
        </w:rPr>
        <w:t>Члан 1.</w:t>
      </w:r>
    </w:p>
    <w:p w14:paraId="52758809" w14:textId="1E7819F3" w:rsidR="00EC15F7" w:rsidRPr="004A25FE" w:rsidRDefault="003B46CC" w:rsidP="00EC15F7">
      <w:pPr>
        <w:rPr>
          <w:rFonts w:eastAsia="TimesNewRomanPS-BoldMT" w:cs="Arial"/>
          <w:b/>
          <w:bCs/>
          <w:lang w:val="sr-Latn-RS"/>
        </w:rPr>
      </w:pPr>
      <w:r w:rsidRPr="00EC15F7">
        <w:rPr>
          <w:rFonts w:eastAsia="Calibri" w:cs="Arial"/>
          <w:lang w:val="ru-RU"/>
        </w:rPr>
        <w:t>Предмет овог Уговора о купопродаји (даље: Уговор)</w:t>
      </w:r>
      <w:r w:rsidRPr="00EC15F7">
        <w:rPr>
          <w:rFonts w:eastAsia="Calibri" w:cs="Arial"/>
          <w:lang w:val="sr-Latn-RS"/>
        </w:rPr>
        <w:t xml:space="preserve"> </w:t>
      </w:r>
      <w:r w:rsidRPr="00EC15F7">
        <w:rPr>
          <w:rFonts w:eastAsia="Calibri" w:cs="Arial"/>
          <w:lang w:val="sr-Cyrl-RS"/>
        </w:rPr>
        <w:t>су</w:t>
      </w:r>
      <w:r w:rsidRPr="00EC15F7">
        <w:rPr>
          <w:rFonts w:eastAsia="Calibri" w:cs="Arial"/>
          <w:lang w:val="ru-RU"/>
        </w:rPr>
        <w:t xml:space="preserve"> </w:t>
      </w:r>
      <w:r w:rsidR="00FE5C83">
        <w:rPr>
          <w:rFonts w:eastAsia="TimesNewRomanPS-BoldMT" w:cs="Arial"/>
          <w:b/>
          <w:bCs/>
          <w:lang w:val="ru-RU"/>
        </w:rPr>
        <w:t>НАБАВКА РУДАРСКИХ КАБЛОВА</w:t>
      </w:r>
    </w:p>
    <w:p w14:paraId="2A6B45E0" w14:textId="59CE452E" w:rsidR="003B46CC" w:rsidRPr="00EC15F7" w:rsidRDefault="003B46CC" w:rsidP="003B46CC">
      <w:pPr>
        <w:pStyle w:val="KDParagraf"/>
        <w:spacing w:before="0"/>
        <w:rPr>
          <w:rFonts w:eastAsia="Calibri" w:cs="Arial"/>
          <w:lang w:val="ru-RU"/>
        </w:rPr>
      </w:pPr>
      <w:r w:rsidRPr="00EC15F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______године, Обрасцу структуре цене и Техничкој спецификацији</w:t>
      </w:r>
      <w:r w:rsidRPr="00EC15F7">
        <w:rPr>
          <w:rFonts w:eastAsia="Calibri" w:cs="Arial"/>
          <w:lang w:val="sr-Cyrl-CS"/>
        </w:rPr>
        <w:t xml:space="preserve"> конкурсне документације за јавну набавку бр. </w:t>
      </w:r>
      <w:r w:rsidRPr="00EC15F7">
        <w:rPr>
          <w:rFonts w:eastAsia="Calibri" w:cs="Arial"/>
          <w:b/>
          <w:lang w:val="sr-Cyrl-CS"/>
        </w:rPr>
        <w:t>ЈН/</w:t>
      </w:r>
      <w:r w:rsidR="008B09AE">
        <w:rPr>
          <w:rFonts w:eastAsia="Calibri" w:cs="Arial"/>
          <w:b/>
          <w:lang w:val="sr-Cyrl-CS"/>
        </w:rPr>
        <w:t>3100/0445</w:t>
      </w:r>
      <w:r w:rsidR="00FF5E28" w:rsidRPr="00EC15F7">
        <w:rPr>
          <w:rFonts w:eastAsia="Calibri" w:cs="Arial"/>
          <w:b/>
          <w:lang w:val="sr-Cyrl-CS"/>
        </w:rPr>
        <w:t>/2019</w:t>
      </w:r>
      <w:r w:rsidRPr="00EC15F7">
        <w:rPr>
          <w:rFonts w:eastAsia="Calibri" w:cs="Arial"/>
          <w:lang w:val="ru-RU"/>
        </w:rPr>
        <w:t>, који чине саставни део овог Уговора.</w:t>
      </w:r>
    </w:p>
    <w:p w14:paraId="70645BD8" w14:textId="77777777" w:rsidR="003B46CC" w:rsidRPr="00611597" w:rsidRDefault="003B46CC" w:rsidP="003B46CC">
      <w:pPr>
        <w:pStyle w:val="KDParagraf"/>
        <w:spacing w:before="0"/>
        <w:rPr>
          <w:rFonts w:eastAsia="Calibri" w:cs="Arial"/>
          <w:lang w:val="ru-RU"/>
        </w:rPr>
      </w:pPr>
    </w:p>
    <w:p w14:paraId="55245385" w14:textId="77777777" w:rsidR="003B46CC" w:rsidRPr="00611597" w:rsidRDefault="003B46CC" w:rsidP="003B46CC">
      <w:pPr>
        <w:spacing w:before="0"/>
        <w:jc w:val="center"/>
        <w:rPr>
          <w:rFonts w:cs="Arial"/>
          <w:b/>
          <w:lang w:val="ru-RU"/>
        </w:rPr>
      </w:pPr>
      <w:r w:rsidRPr="00611597">
        <w:rPr>
          <w:rFonts w:cs="Arial"/>
          <w:b/>
          <w:lang w:val="ru-RU"/>
        </w:rPr>
        <w:t>Члан 2.</w:t>
      </w:r>
    </w:p>
    <w:p w14:paraId="6DA4FE70" w14:textId="77777777" w:rsidR="003B46CC" w:rsidRPr="00611597" w:rsidRDefault="003B46CC" w:rsidP="003B46CC">
      <w:pPr>
        <w:spacing w:before="0"/>
        <w:jc w:val="center"/>
        <w:rPr>
          <w:rFonts w:cs="Arial"/>
          <w:b/>
          <w:lang w:val="ru-RU"/>
        </w:rPr>
      </w:pPr>
    </w:p>
    <w:p w14:paraId="6DC208D1" w14:textId="77777777" w:rsidR="003B46CC" w:rsidRPr="00611597" w:rsidRDefault="003B46CC" w:rsidP="003B46CC">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47D93D20" w14:textId="77777777" w:rsidR="003B46CC" w:rsidRPr="00611597" w:rsidRDefault="003B46CC" w:rsidP="003B46CC">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740AD08F" w14:textId="77777777" w:rsidR="003B46CC" w:rsidRPr="00611597" w:rsidRDefault="003B46CC" w:rsidP="003B46CC">
      <w:pPr>
        <w:pStyle w:val="KDParagraf"/>
        <w:spacing w:before="0"/>
        <w:rPr>
          <w:rFonts w:eastAsia="Calibri" w:cs="Arial"/>
          <w:lang w:val="ru-RU"/>
        </w:rPr>
      </w:pPr>
    </w:p>
    <w:p w14:paraId="5DEFF948" w14:textId="77777777" w:rsidR="003B46CC" w:rsidRPr="009D06DE" w:rsidRDefault="003B46CC" w:rsidP="003B46CC">
      <w:pPr>
        <w:pStyle w:val="KDParagraf"/>
        <w:spacing w:before="0"/>
        <w:rPr>
          <w:rFonts w:cs="Arial"/>
          <w:b/>
          <w:lang w:val="ru-RU"/>
        </w:rPr>
      </w:pPr>
      <w:r w:rsidRPr="009D06DE">
        <w:rPr>
          <w:rFonts w:cs="Arial"/>
          <w:b/>
          <w:lang w:val="ru-RU"/>
        </w:rPr>
        <w:t xml:space="preserve">УГОВОРЕНА </w:t>
      </w:r>
      <w:r w:rsidRPr="000E455D">
        <w:rPr>
          <w:rFonts w:cs="Arial"/>
          <w:b/>
          <w:lang w:val="sr-Cyrl-RS"/>
        </w:rPr>
        <w:t>ВРЕДНОСТ</w:t>
      </w:r>
      <w:r w:rsidRPr="009D06DE">
        <w:rPr>
          <w:rFonts w:cs="Arial"/>
          <w:b/>
          <w:lang w:val="ru-RU"/>
        </w:rPr>
        <w:t xml:space="preserve"> </w:t>
      </w:r>
    </w:p>
    <w:p w14:paraId="5A3B1865" w14:textId="77777777" w:rsidR="003B46CC" w:rsidRPr="009D06DE" w:rsidRDefault="003B46CC" w:rsidP="003B46CC">
      <w:pPr>
        <w:spacing w:before="0"/>
        <w:jc w:val="center"/>
        <w:rPr>
          <w:rFonts w:cs="Arial"/>
          <w:b/>
          <w:lang w:val="ru-RU"/>
        </w:rPr>
      </w:pPr>
      <w:r w:rsidRPr="009D06DE">
        <w:rPr>
          <w:rFonts w:cs="Arial"/>
          <w:b/>
          <w:lang w:val="ru-RU"/>
        </w:rPr>
        <w:t>Члан 3.</w:t>
      </w:r>
    </w:p>
    <w:p w14:paraId="2823C158" w14:textId="77777777" w:rsidR="003B46CC" w:rsidRPr="009D06DE" w:rsidRDefault="003B46CC" w:rsidP="003B46CC">
      <w:pPr>
        <w:spacing w:before="0"/>
        <w:jc w:val="center"/>
        <w:rPr>
          <w:rFonts w:cs="Arial"/>
          <w:b/>
          <w:lang w:val="ru-RU"/>
        </w:rPr>
      </w:pPr>
    </w:p>
    <w:p w14:paraId="7EBD20F6" w14:textId="77777777" w:rsidR="003B46CC" w:rsidRPr="00611597" w:rsidRDefault="003B46CC" w:rsidP="003B46CC">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Pr="000E455D">
        <w:rPr>
          <w:rFonts w:cs="Arial"/>
          <w:lang w:val="sr-Cyrl-CS"/>
        </w:rPr>
        <w:t xml:space="preserve"> </w:t>
      </w:r>
      <w:r w:rsidRPr="000E455D">
        <w:rPr>
          <w:rFonts w:cs="Arial"/>
        </w:rPr>
        <w:t>RSD</w:t>
      </w:r>
      <w:r w:rsidRPr="000E455D">
        <w:rPr>
          <w:rFonts w:cs="Arial"/>
          <w:lang w:val="sr-Cyrl-CS"/>
        </w:rPr>
        <w:t>.</w:t>
      </w:r>
    </w:p>
    <w:p w14:paraId="38A66EF6" w14:textId="77777777" w:rsidR="003B46CC" w:rsidRPr="000E455D" w:rsidRDefault="003B46CC" w:rsidP="003B46CC">
      <w:pPr>
        <w:pStyle w:val="KDParagraf"/>
        <w:spacing w:before="0"/>
        <w:rPr>
          <w:rFonts w:cs="Arial"/>
          <w:lang w:val="sr-Cyrl-RS"/>
        </w:rPr>
      </w:pPr>
    </w:p>
    <w:p w14:paraId="458D45D4" w14:textId="77777777" w:rsidR="003B46CC" w:rsidRPr="00611597" w:rsidRDefault="003B46CC" w:rsidP="003B46CC">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57BCA7E9" w14:textId="77777777" w:rsidR="003B46CC" w:rsidRPr="00611597" w:rsidRDefault="003B46CC" w:rsidP="003B46CC">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7B8283F0" w14:textId="77777777" w:rsidR="003B46CC" w:rsidRPr="00611597" w:rsidRDefault="003B46CC" w:rsidP="003B46CC">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4E278D75" w14:textId="77777777" w:rsidR="003B46CC" w:rsidRDefault="003B46CC" w:rsidP="003B46CC">
      <w:pPr>
        <w:pStyle w:val="KDParagraf"/>
        <w:spacing w:before="0"/>
        <w:rPr>
          <w:rFonts w:eastAsia="Calibri" w:cs="Arial"/>
          <w:lang w:val="ru-RU"/>
        </w:rPr>
      </w:pPr>
      <w:r w:rsidRPr="00611597">
        <w:rPr>
          <w:rFonts w:eastAsia="Calibri" w:cs="Arial"/>
          <w:lang w:val="ru-RU"/>
        </w:rPr>
        <w:t xml:space="preserve">Цена је фиксна за цео уговорени период и не подлеже никаквој промени </w:t>
      </w:r>
    </w:p>
    <w:p w14:paraId="5940E461" w14:textId="77777777" w:rsidR="008B09AE" w:rsidRPr="00611597" w:rsidRDefault="008B09AE" w:rsidP="003B46CC">
      <w:pPr>
        <w:pStyle w:val="KDParagraf"/>
        <w:spacing w:before="0"/>
        <w:rPr>
          <w:rFonts w:eastAsia="Arial Unicode MS" w:cs="Arial"/>
          <w:kern w:val="1"/>
          <w:lang w:val="ru-RU" w:eastAsia="ar-SA"/>
        </w:rPr>
      </w:pPr>
    </w:p>
    <w:p w14:paraId="5B3219B6" w14:textId="77777777" w:rsidR="009F443C" w:rsidRPr="00DE512E" w:rsidRDefault="009F443C" w:rsidP="009F443C">
      <w:pPr>
        <w:pStyle w:val="KDParagraf"/>
        <w:spacing w:before="0"/>
        <w:rPr>
          <w:rFonts w:cs="Arial"/>
          <w:b/>
          <w:noProof/>
          <w:lang w:val="ru-RU"/>
        </w:rPr>
      </w:pPr>
      <w:r w:rsidRPr="00C06496">
        <w:rPr>
          <w:rFonts w:cs="Arial"/>
          <w:b/>
          <w:noProof/>
          <w:lang w:val="sr-Cyrl-RS"/>
        </w:rPr>
        <w:lastRenderedPageBreak/>
        <w:t>ИЗДАВАЊЕ РАЧУНА И ПЛАЋАЊЕ</w:t>
      </w:r>
    </w:p>
    <w:p w14:paraId="2C114644" w14:textId="77777777" w:rsidR="009F443C" w:rsidRPr="00DE512E" w:rsidRDefault="009F443C" w:rsidP="009F443C">
      <w:pPr>
        <w:pStyle w:val="KDParagraf"/>
        <w:spacing w:before="0"/>
        <w:rPr>
          <w:rFonts w:cs="Arial"/>
          <w:noProof/>
          <w:lang w:val="ru-RU"/>
        </w:rPr>
      </w:pPr>
    </w:p>
    <w:p w14:paraId="2DC16ECE" w14:textId="77777777" w:rsidR="009F443C" w:rsidRDefault="009F443C" w:rsidP="009F443C">
      <w:pPr>
        <w:spacing w:before="0"/>
        <w:jc w:val="center"/>
        <w:rPr>
          <w:rFonts w:cs="Arial"/>
          <w:b/>
          <w:noProof/>
          <w:lang w:val="sr-Cyrl-RS"/>
        </w:rPr>
      </w:pPr>
      <w:r w:rsidRPr="00C06496">
        <w:rPr>
          <w:rFonts w:cs="Arial"/>
          <w:b/>
          <w:noProof/>
          <w:lang w:val="sr-Cyrl-RS"/>
        </w:rPr>
        <w:t>Члан 4.</w:t>
      </w:r>
    </w:p>
    <w:p w14:paraId="32FE247E" w14:textId="77777777" w:rsidR="001641C2" w:rsidRPr="00DE512E" w:rsidRDefault="001641C2" w:rsidP="009F443C">
      <w:pPr>
        <w:spacing w:before="0"/>
        <w:jc w:val="center"/>
        <w:rPr>
          <w:rFonts w:cs="Arial"/>
          <w:b/>
          <w:noProof/>
          <w:lang w:val="ru-RU"/>
        </w:rPr>
      </w:pPr>
    </w:p>
    <w:p w14:paraId="70C48EFA" w14:textId="7EAC0F83" w:rsidR="009F443C" w:rsidRPr="00DE512E" w:rsidRDefault="009F443C" w:rsidP="009F443C">
      <w:pPr>
        <w:pStyle w:val="KDParagraf"/>
        <w:spacing w:before="0"/>
        <w:rPr>
          <w:rFonts w:eastAsia="Calibri" w:cs="Arial"/>
          <w:noProof/>
          <w:lang w:val="ru-RU"/>
        </w:rPr>
      </w:pPr>
      <w:r w:rsidRPr="00C06496">
        <w:rPr>
          <w:rFonts w:eastAsia="Calibri" w:cs="Arial"/>
          <w:noProof/>
          <w:lang w:val="sr-Cyrl-RS"/>
        </w:rPr>
        <w:t>Продавац се обавезује да, по извршеној</w:t>
      </w:r>
      <w:r w:rsidR="00BE3B00">
        <w:rPr>
          <w:rFonts w:eastAsia="Calibri" w:cs="Arial"/>
          <w:noProof/>
          <w:lang w:val="sr-Cyrl-RS"/>
        </w:rPr>
        <w:t xml:space="preserve"> свакој</w:t>
      </w:r>
      <w:r w:rsidRPr="00C06496">
        <w:rPr>
          <w:rFonts w:eastAsia="Calibri" w:cs="Arial"/>
          <w:noProof/>
          <w:lang w:val="sr-Cyrl-RS"/>
        </w:rPr>
        <w:t xml:space="preserve">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lang w:val="sr-Cyrl-RS"/>
        </w:rPr>
        <w:t>добара и потписивања Записника о квантитативном и квалитативном пријему добара</w:t>
      </w:r>
      <w:r w:rsidRPr="00C06496">
        <w:rPr>
          <w:rFonts w:eastAsia="Calibri" w:cs="Arial"/>
          <w:noProof/>
          <w:lang w:val="sr-Cyrl-RS"/>
        </w:rPr>
        <w:t xml:space="preserve">. </w:t>
      </w:r>
    </w:p>
    <w:p w14:paraId="3FAE0B3A" w14:textId="23A5760E" w:rsidR="009F443C" w:rsidRPr="00C06496" w:rsidRDefault="009F443C" w:rsidP="009F443C">
      <w:pPr>
        <w:pStyle w:val="KDParagraf"/>
        <w:spacing w:before="0"/>
        <w:rPr>
          <w:rFonts w:cs="Arial"/>
          <w:noProof/>
          <w:lang w:val="sr-Cyrl-RS"/>
        </w:rPr>
      </w:pPr>
      <w:r w:rsidRPr="00C06496">
        <w:rPr>
          <w:rFonts w:cs="Arial"/>
          <w:noProof/>
          <w:lang w:val="sr-Cyrl-RS"/>
        </w:rPr>
        <w:t>Рачун мора бити достављен на адресу Купца: Јавно предузеће „Електропривреда Србије“ Београд</w:t>
      </w:r>
      <w:r w:rsidR="00BE3B00">
        <w:rPr>
          <w:rFonts w:cs="Arial"/>
          <w:noProof/>
          <w:lang w:val="sr-Cyrl-RS"/>
        </w:rPr>
        <w:t xml:space="preserve"> Балканска бр. 13 - о</w:t>
      </w:r>
      <w:r w:rsidRPr="00C06496">
        <w:rPr>
          <w:rFonts w:cs="Arial"/>
          <w:noProof/>
          <w:lang w:val="sr-Cyrl-RS"/>
        </w:rPr>
        <w:t>гранак ТЕ-КО Костолац, улица Николе Тесле бр.</w:t>
      </w:r>
      <w:r w:rsidR="00BE3B00">
        <w:rPr>
          <w:rFonts w:cs="Arial"/>
          <w:noProof/>
          <w:lang w:val="sr-Cyrl-RS"/>
        </w:rPr>
        <w:t xml:space="preserve"> </w:t>
      </w:r>
      <w:r w:rsidRPr="00C06496">
        <w:rPr>
          <w:rFonts w:cs="Arial"/>
          <w:noProof/>
          <w:lang w:val="sr-Cyrl-RS"/>
        </w:rPr>
        <w:t xml:space="preserve">5-7, 12208 Костолац, ПИБ </w:t>
      </w:r>
      <w:r w:rsidRPr="00C06496">
        <w:rPr>
          <w:rFonts w:cs="Arial"/>
          <w:noProof/>
          <w:lang w:val="sr-Cyrl-BA"/>
        </w:rPr>
        <w:t>(103920327)</w:t>
      </w:r>
      <w:r w:rsidRPr="00C06496">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12F17409" w14:textId="77777777" w:rsidR="009F443C" w:rsidRPr="00C06496" w:rsidRDefault="009F443C" w:rsidP="009F443C">
      <w:pPr>
        <w:pStyle w:val="KDParagraf"/>
        <w:spacing w:before="0"/>
        <w:rPr>
          <w:rFonts w:cs="Arial"/>
          <w:noProof/>
          <w:lang w:val="sr-Cyrl-RS"/>
        </w:rPr>
      </w:pPr>
    </w:p>
    <w:p w14:paraId="53FD2714" w14:textId="77777777" w:rsidR="009F443C" w:rsidRPr="00C06496" w:rsidRDefault="009F443C" w:rsidP="009F443C">
      <w:pPr>
        <w:pStyle w:val="KDParagraf"/>
        <w:spacing w:before="0"/>
        <w:rPr>
          <w:rFonts w:cs="Arial"/>
          <w:i/>
          <w:noProof/>
          <w:lang w:val="sr-Cyrl-RS"/>
        </w:rPr>
      </w:pPr>
      <w:r w:rsidRPr="00C06496">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D111BE" w14:textId="77777777" w:rsidR="009F443C" w:rsidRPr="00DE512E" w:rsidRDefault="009F443C" w:rsidP="009F443C">
      <w:pPr>
        <w:pStyle w:val="KDParagraf"/>
        <w:spacing w:before="0"/>
        <w:rPr>
          <w:rFonts w:cs="Arial"/>
          <w:noProof/>
          <w:lang w:val="ru-RU"/>
        </w:rPr>
      </w:pPr>
    </w:p>
    <w:p w14:paraId="3CA279F2" w14:textId="77777777" w:rsidR="009F443C" w:rsidRPr="00DE512E" w:rsidRDefault="009F443C" w:rsidP="009F443C">
      <w:pPr>
        <w:pStyle w:val="KDParagraf"/>
        <w:spacing w:before="0"/>
        <w:rPr>
          <w:rFonts w:cs="Arial"/>
          <w:noProof/>
          <w:lang w:val="ru-RU"/>
        </w:rPr>
      </w:pPr>
      <w:r w:rsidRPr="00C06496">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lang w:val="sr-Cyrl-RS"/>
        </w:rPr>
        <w:t xml:space="preserve"> квантитативног пријема предмета  уговора.</w:t>
      </w:r>
    </w:p>
    <w:p w14:paraId="402CFD2D" w14:textId="77777777" w:rsidR="009F443C" w:rsidRPr="00DE512E" w:rsidRDefault="009F443C" w:rsidP="009F443C">
      <w:pPr>
        <w:pStyle w:val="KDParagraf"/>
        <w:spacing w:before="0"/>
        <w:rPr>
          <w:rFonts w:cs="Arial"/>
          <w:noProof/>
          <w:lang w:val="ru-RU"/>
        </w:rPr>
      </w:pPr>
    </w:p>
    <w:p w14:paraId="18F96D09" w14:textId="77777777" w:rsidR="009F443C" w:rsidRPr="00DE512E" w:rsidRDefault="009F443C" w:rsidP="009F443C">
      <w:pPr>
        <w:pStyle w:val="KDParagraf"/>
        <w:spacing w:before="0"/>
        <w:rPr>
          <w:rFonts w:cs="Arial"/>
          <w:b/>
          <w:noProof/>
          <w:lang w:val="ru-RU"/>
        </w:rPr>
      </w:pPr>
      <w:r w:rsidRPr="00C06496">
        <w:rPr>
          <w:rFonts w:cs="Arial"/>
          <w:b/>
          <w:noProof/>
          <w:lang w:val="sr-Cyrl-RS"/>
        </w:rPr>
        <w:t>РОК И МЕСТО ИСПОРУКЕ</w:t>
      </w:r>
    </w:p>
    <w:p w14:paraId="33D8A2E6" w14:textId="77777777" w:rsidR="009F443C" w:rsidRPr="00DE512E" w:rsidRDefault="009F443C" w:rsidP="009F443C">
      <w:pPr>
        <w:pStyle w:val="KDParagraf"/>
        <w:spacing w:before="0"/>
        <w:rPr>
          <w:rFonts w:cs="Arial"/>
          <w:b/>
          <w:noProof/>
          <w:lang w:val="ru-RU"/>
        </w:rPr>
      </w:pPr>
    </w:p>
    <w:p w14:paraId="18EE26FA" w14:textId="77777777" w:rsidR="009F443C" w:rsidRDefault="009F443C" w:rsidP="009F443C">
      <w:pPr>
        <w:spacing w:before="0"/>
        <w:jc w:val="center"/>
        <w:rPr>
          <w:rFonts w:cs="Arial"/>
          <w:b/>
          <w:noProof/>
          <w:lang w:val="sr-Cyrl-RS"/>
        </w:rPr>
      </w:pPr>
      <w:r w:rsidRPr="00C06496">
        <w:rPr>
          <w:rFonts w:cs="Arial"/>
          <w:b/>
          <w:noProof/>
          <w:lang w:val="sr-Cyrl-RS"/>
        </w:rPr>
        <w:t>Члан 5.</w:t>
      </w:r>
    </w:p>
    <w:p w14:paraId="0C37DAA3" w14:textId="77777777" w:rsidR="0070413D" w:rsidRDefault="0070413D" w:rsidP="009F443C">
      <w:pPr>
        <w:spacing w:before="0"/>
        <w:jc w:val="center"/>
        <w:rPr>
          <w:rFonts w:cs="Arial"/>
          <w:b/>
          <w:noProof/>
          <w:lang w:val="sr-Cyrl-RS"/>
        </w:rPr>
      </w:pPr>
    </w:p>
    <w:p w14:paraId="736B0E27" w14:textId="2365429B" w:rsidR="0070413D" w:rsidRDefault="001978D2" w:rsidP="001978D2">
      <w:pPr>
        <w:autoSpaceDE w:val="0"/>
        <w:autoSpaceDN w:val="0"/>
        <w:adjustRightInd w:val="0"/>
        <w:spacing w:before="0"/>
        <w:rPr>
          <w:rFonts w:cs="Arial"/>
          <w:lang w:val="sr-Cyrl-RS"/>
        </w:rPr>
      </w:pPr>
      <w:r>
        <w:rPr>
          <w:rFonts w:cs="Arial"/>
          <w:lang w:val="sr-Cyrl-RS"/>
        </w:rPr>
        <w:t xml:space="preserve">Продавац </w:t>
      </w:r>
      <w:r w:rsidRPr="00B06A35">
        <w:rPr>
          <w:rFonts w:cs="Arial"/>
          <w:lang w:val="sr-Cyrl-RS"/>
        </w:rPr>
        <w:t xml:space="preserve"> је обавезан да испоруку добара изврши у року до </w:t>
      </w:r>
      <w:r>
        <w:rPr>
          <w:rFonts w:cs="Arial"/>
          <w:lang w:val="sr-Cyrl-RS"/>
        </w:rPr>
        <w:t>___ календарских</w:t>
      </w:r>
      <w:r w:rsidRPr="00B06A35">
        <w:rPr>
          <w:rFonts w:cs="Arial"/>
          <w:lang w:val="sr-Cyrl-RS"/>
        </w:rPr>
        <w:t xml:space="preserve"> дана од дана ступања уговора на снагу.</w:t>
      </w:r>
    </w:p>
    <w:p w14:paraId="6D0AE5E7" w14:textId="77777777" w:rsidR="0070413D" w:rsidRDefault="0070413D" w:rsidP="0070413D">
      <w:pPr>
        <w:pStyle w:val="ListParagraph"/>
        <w:autoSpaceDE w:val="0"/>
        <w:autoSpaceDN w:val="0"/>
        <w:adjustRightInd w:val="0"/>
        <w:spacing w:before="0" w:after="0" w:line="240" w:lineRule="auto"/>
        <w:ind w:left="0"/>
        <w:contextualSpacing w:val="0"/>
        <w:rPr>
          <w:rFonts w:ascii="Arial" w:hAnsi="Arial" w:cs="Arial"/>
          <w:lang w:val="sr-Cyrl-RS"/>
        </w:rPr>
      </w:pPr>
    </w:p>
    <w:p w14:paraId="2186BC49" w14:textId="77777777" w:rsidR="002C7409" w:rsidRPr="00B659A2" w:rsidRDefault="002C7409" w:rsidP="002C7409">
      <w:pPr>
        <w:pStyle w:val="ListParagraph"/>
        <w:autoSpaceDE w:val="0"/>
        <w:autoSpaceDN w:val="0"/>
        <w:adjustRightInd w:val="0"/>
        <w:spacing w:before="0" w:after="0" w:line="240" w:lineRule="auto"/>
        <w:ind w:left="0"/>
        <w:contextualSpacing w:val="0"/>
        <w:rPr>
          <w:rFonts w:ascii="Arial" w:hAnsi="Arial" w:cs="Arial"/>
          <w:lang w:val="sr-Cyrl-RS"/>
        </w:rPr>
      </w:pPr>
    </w:p>
    <w:p w14:paraId="2DFEC8A0" w14:textId="5C49E7B0" w:rsidR="009F443C" w:rsidRPr="00C06496" w:rsidRDefault="009F443C" w:rsidP="009F443C">
      <w:pPr>
        <w:pStyle w:val="KDParagraf"/>
        <w:spacing w:before="0"/>
        <w:rPr>
          <w:rFonts w:cs="Arial"/>
          <w:noProof/>
          <w:lang w:val="sr-Cyrl-RS" w:bidi="en-US"/>
        </w:rPr>
      </w:pPr>
      <w:r w:rsidRPr="00C06496">
        <w:rPr>
          <w:rFonts w:cs="Arial"/>
          <w:noProof/>
          <w:lang w:val="sr-Cyrl-RS"/>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C06496">
        <w:rPr>
          <w:rFonts w:cs="Arial"/>
          <w:noProof/>
          <w:lang w:val="sr-Cyrl-RS" w:bidi="en-US"/>
        </w:rPr>
        <w:t xml:space="preserve"> адресу</w:t>
      </w:r>
      <w:r w:rsidRPr="00DE512E">
        <w:rPr>
          <w:rFonts w:cs="Arial"/>
          <w:noProof/>
          <w:lang w:val="ru-RU" w:bidi="en-US"/>
        </w:rPr>
        <w:t>:</w:t>
      </w:r>
      <w:r w:rsidRPr="00C06496">
        <w:rPr>
          <w:rFonts w:cs="Arial"/>
          <w:noProof/>
          <w:lang w:val="sr-Cyrl-RS"/>
        </w:rPr>
        <w:t xml:space="preserve"> </w:t>
      </w:r>
      <w:r w:rsidR="00C752E6">
        <w:rPr>
          <w:rFonts w:cs="Arial"/>
          <w:b/>
          <w:noProof/>
          <w:lang w:bidi="en-US"/>
        </w:rPr>
        <w:t>momo.jovancic@te-ko.rs</w:t>
      </w:r>
      <w:r w:rsidRPr="00C06496">
        <w:rPr>
          <w:rFonts w:cs="Arial"/>
          <w:noProof/>
          <w:lang w:val="sr-Cyrl-RS"/>
        </w:rPr>
        <w:t>,  минимум 2 (два) радна дана од дана планиране испоруке.</w:t>
      </w:r>
    </w:p>
    <w:p w14:paraId="2263809D"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5E49BC62"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DCCE207"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48080BFF" w14:textId="77777777" w:rsidR="009F443C" w:rsidRPr="00DE512E" w:rsidRDefault="009F443C" w:rsidP="009F443C">
      <w:pPr>
        <w:pStyle w:val="KDParagraf"/>
        <w:spacing w:before="0"/>
        <w:rPr>
          <w:rFonts w:cs="Arial"/>
          <w:noProof/>
          <w:lang w:val="ru-RU"/>
        </w:rPr>
      </w:pPr>
      <w:r w:rsidRPr="00C06496">
        <w:rPr>
          <w:rFonts w:cs="Arial"/>
          <w:noProof/>
          <w:lang w:val="sr-Cyrl-RS"/>
        </w:rPr>
        <w:t>Евентуално настала штета приликом транспорта предметних добара до места испоруке пада на терет Продавца.</w:t>
      </w:r>
    </w:p>
    <w:p w14:paraId="0AEF03B2" w14:textId="32819AB0" w:rsidR="009F443C" w:rsidRPr="00625B29" w:rsidRDefault="009F443C" w:rsidP="009F443C">
      <w:pPr>
        <w:pStyle w:val="KDParagraf"/>
        <w:spacing w:before="0"/>
        <w:rPr>
          <w:rFonts w:cs="Arial"/>
          <w:noProof/>
          <w:lang w:val="sr-Cyrl-RS"/>
        </w:rPr>
      </w:pPr>
      <w:r w:rsidRPr="00C06496">
        <w:rPr>
          <w:rFonts w:cs="Arial"/>
          <w:noProof/>
          <w:lang w:val="sr-Cyrl-RS"/>
        </w:rPr>
        <w:lastRenderedPageBreak/>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lang w:val="sr-Cyrl-RS"/>
        </w:rPr>
        <w:t xml:space="preserve"> добро извршење посла у целости, као и право на раскид Уговора.</w:t>
      </w:r>
    </w:p>
    <w:p w14:paraId="0E6D7678" w14:textId="77777777" w:rsidR="009F443C" w:rsidRPr="00DE512E" w:rsidRDefault="009F443C" w:rsidP="009F443C">
      <w:pPr>
        <w:pStyle w:val="KDParagraf"/>
        <w:spacing w:before="0"/>
        <w:rPr>
          <w:rFonts w:eastAsia="Calibri" w:cs="Arial"/>
          <w:noProof/>
          <w:lang w:val="ru-RU"/>
        </w:rPr>
      </w:pPr>
    </w:p>
    <w:p w14:paraId="186692EB" w14:textId="77777777" w:rsidR="009F443C" w:rsidRDefault="009F443C" w:rsidP="009F443C">
      <w:pPr>
        <w:spacing w:before="0"/>
        <w:rPr>
          <w:rFonts w:cs="Arial"/>
          <w:b/>
          <w:noProof/>
          <w:lang w:val="sr-Cyrl-RS"/>
        </w:rPr>
      </w:pPr>
      <w:r w:rsidRPr="00C06496">
        <w:rPr>
          <w:rFonts w:cs="Arial"/>
          <w:b/>
          <w:noProof/>
          <w:lang w:val="sr-Cyrl-RS"/>
        </w:rPr>
        <w:t>КВАЛИТАТИВНИ И КВАНТИТАТИВНИ ПРИЈЕМ</w:t>
      </w:r>
    </w:p>
    <w:p w14:paraId="3D597A80" w14:textId="77777777" w:rsidR="00F51CE4" w:rsidRPr="00DE512E" w:rsidRDefault="00F51CE4" w:rsidP="009F443C">
      <w:pPr>
        <w:spacing w:before="0"/>
        <w:rPr>
          <w:rFonts w:cs="Arial"/>
          <w:b/>
          <w:noProof/>
          <w:lang w:val="ru-RU"/>
        </w:rPr>
      </w:pPr>
    </w:p>
    <w:p w14:paraId="321EF320" w14:textId="77777777" w:rsidR="009F443C" w:rsidRDefault="009F443C" w:rsidP="009F443C">
      <w:pPr>
        <w:spacing w:before="0"/>
        <w:jc w:val="center"/>
        <w:rPr>
          <w:rFonts w:cs="Arial"/>
          <w:b/>
          <w:noProof/>
          <w:lang w:val="sr-Cyrl-RS"/>
        </w:rPr>
      </w:pPr>
      <w:r w:rsidRPr="00C06496">
        <w:rPr>
          <w:rFonts w:cs="Arial"/>
          <w:b/>
          <w:noProof/>
          <w:lang w:val="sr-Cyrl-RS"/>
        </w:rPr>
        <w:t>Члан 6.</w:t>
      </w:r>
    </w:p>
    <w:p w14:paraId="18528563" w14:textId="77777777" w:rsidR="00F51CE4" w:rsidRPr="00DE512E" w:rsidRDefault="00F51CE4" w:rsidP="009F443C">
      <w:pPr>
        <w:spacing w:before="0"/>
        <w:jc w:val="center"/>
        <w:rPr>
          <w:rFonts w:cs="Arial"/>
          <w:b/>
          <w:noProof/>
          <w:lang w:val="ru-RU"/>
        </w:rPr>
      </w:pPr>
    </w:p>
    <w:p w14:paraId="6861DD7A" w14:textId="77777777" w:rsidR="009F443C" w:rsidRDefault="009F443C" w:rsidP="009F443C">
      <w:pPr>
        <w:spacing w:before="0"/>
        <w:rPr>
          <w:rFonts w:cs="Arial"/>
          <w:b/>
          <w:noProof/>
          <w:lang w:val="sr-Cyrl-RS"/>
        </w:rPr>
      </w:pPr>
      <w:r w:rsidRPr="00C06496">
        <w:rPr>
          <w:rFonts w:cs="Arial"/>
          <w:b/>
          <w:noProof/>
          <w:lang w:val="sr-Cyrl-RS"/>
        </w:rPr>
        <w:t>Квантитативни пријем</w:t>
      </w:r>
    </w:p>
    <w:p w14:paraId="30D3D7F8" w14:textId="77777777" w:rsidR="00F51CE4" w:rsidRPr="00DE512E" w:rsidRDefault="00F51CE4" w:rsidP="009F443C">
      <w:pPr>
        <w:spacing w:before="0"/>
        <w:rPr>
          <w:rFonts w:cs="Arial"/>
          <w:b/>
          <w:noProof/>
          <w:lang w:val="ru-RU"/>
        </w:rPr>
      </w:pPr>
    </w:p>
    <w:p w14:paraId="0D7A7CC5"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2F11572D"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A295F" w14:textId="7F588D1A" w:rsidR="009F443C" w:rsidRPr="00DE512E" w:rsidRDefault="009F443C" w:rsidP="009F443C">
      <w:pPr>
        <w:pStyle w:val="KDParagraf"/>
        <w:spacing w:before="0"/>
        <w:rPr>
          <w:rFonts w:cs="Arial"/>
          <w:noProof/>
          <w:lang w:val="ru-RU"/>
        </w:rPr>
      </w:pPr>
      <w:r w:rsidRPr="00C06496">
        <w:rPr>
          <w:rFonts w:cs="Arial"/>
          <w:noProof/>
          <w:lang w:val="sr-Cyrl-RS"/>
        </w:rPr>
        <w:t>Купац је дужан да, у складу са обавештењем Продавца, организује благовремено п</w:t>
      </w:r>
      <w:r w:rsidR="002C7409">
        <w:rPr>
          <w:rFonts w:cs="Arial"/>
          <w:noProof/>
          <w:lang w:val="sr-Cyrl-RS"/>
        </w:rPr>
        <w:t>реузимање добра у времену од 08:00 до 14:</w:t>
      </w:r>
      <w:r w:rsidRPr="00C06496">
        <w:rPr>
          <w:rFonts w:cs="Arial"/>
          <w:noProof/>
          <w:lang w:val="sr-Cyrl-RS"/>
        </w:rPr>
        <w:t>00 часова.</w:t>
      </w:r>
    </w:p>
    <w:p w14:paraId="0321FB0E" w14:textId="77777777" w:rsidR="009F443C" w:rsidRPr="00DE512E" w:rsidRDefault="009F443C" w:rsidP="009F443C">
      <w:pPr>
        <w:pStyle w:val="KDParagraf"/>
        <w:spacing w:before="0"/>
        <w:rPr>
          <w:rFonts w:cs="Arial"/>
          <w:noProof/>
          <w:lang w:val="ru-RU"/>
        </w:rPr>
      </w:pPr>
      <w:r w:rsidRPr="00C06496">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49A8FDE2" w14:textId="77777777" w:rsidR="009F443C" w:rsidRPr="00C06496" w:rsidRDefault="009F443C" w:rsidP="009F443C">
      <w:pPr>
        <w:pStyle w:val="KDNabrajanje"/>
        <w:spacing w:before="0"/>
        <w:rPr>
          <w:rFonts w:cs="Arial"/>
          <w:noProof/>
        </w:rPr>
      </w:pPr>
      <w:r w:rsidRPr="00C06496">
        <w:rPr>
          <w:rFonts w:cs="Arial"/>
          <w:noProof/>
          <w:lang w:val="sr-Cyrl-RS"/>
        </w:rPr>
        <w:t>да ли је испоручена уговорена  количина</w:t>
      </w:r>
    </w:p>
    <w:p w14:paraId="7320B0FA" w14:textId="77777777" w:rsidR="009F443C" w:rsidRPr="00C06496" w:rsidRDefault="009F443C" w:rsidP="009F443C">
      <w:pPr>
        <w:pStyle w:val="KDNabrajanje"/>
        <w:spacing w:before="0"/>
        <w:rPr>
          <w:rFonts w:cs="Arial"/>
          <w:noProof/>
        </w:rPr>
      </w:pPr>
      <w:r w:rsidRPr="00C06496">
        <w:rPr>
          <w:rFonts w:cs="Arial"/>
          <w:noProof/>
          <w:lang w:val="sr-Cyrl-RS"/>
        </w:rPr>
        <w:t>да ли су добра испоручена у оригиналном паковању</w:t>
      </w:r>
    </w:p>
    <w:p w14:paraId="48324A8D" w14:textId="77777777" w:rsidR="009F443C" w:rsidRPr="00C06496" w:rsidRDefault="009F443C" w:rsidP="009F443C">
      <w:pPr>
        <w:pStyle w:val="KDNabrajanje"/>
        <w:spacing w:before="0"/>
        <w:rPr>
          <w:rFonts w:cs="Arial"/>
          <w:noProof/>
        </w:rPr>
      </w:pPr>
      <w:r w:rsidRPr="00C06496">
        <w:rPr>
          <w:rFonts w:cs="Arial"/>
          <w:noProof/>
          <w:lang w:val="sr-Cyrl-RS"/>
        </w:rPr>
        <w:t>да ли су добра без видљивог оштећења</w:t>
      </w:r>
    </w:p>
    <w:p w14:paraId="066E9002"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lang w:val="sr-Cyrl-RS"/>
        </w:rPr>
        <w:t xml:space="preserve"> а</w:t>
      </w:r>
      <w:r w:rsidRPr="00C06496">
        <w:rPr>
          <w:rFonts w:cs="Arial"/>
          <w:noProof/>
          <w:lang w:val="ru-RU"/>
        </w:rPr>
        <w:t xml:space="preserve"> док се </w:t>
      </w:r>
      <w:r w:rsidRPr="00C06496">
        <w:rPr>
          <w:rFonts w:cs="Arial"/>
          <w:noProof/>
          <w:lang w:val="sr-Cyrl-RS"/>
        </w:rPr>
        <w:t xml:space="preserve">ти недостаци не </w:t>
      </w:r>
      <w:r w:rsidRPr="00C06496">
        <w:rPr>
          <w:rFonts w:cs="Arial"/>
          <w:noProof/>
          <w:lang w:val="ru-RU"/>
        </w:rPr>
        <w:t>отклон</w:t>
      </w:r>
      <w:r w:rsidRPr="00C06496">
        <w:rPr>
          <w:rFonts w:cs="Arial"/>
          <w:noProof/>
          <w:lang w:val="sr-Cyrl-RS"/>
        </w:rPr>
        <w:t>е</w:t>
      </w:r>
      <w:r w:rsidRPr="00C06496">
        <w:rPr>
          <w:rFonts w:cs="Arial"/>
          <w:noProof/>
          <w:lang w:val="ru-RU"/>
        </w:rPr>
        <w:t xml:space="preserve">, </w:t>
      </w:r>
      <w:r w:rsidRPr="00C06496">
        <w:rPr>
          <w:rFonts w:cs="Arial"/>
          <w:noProof/>
          <w:lang w:val="sr-Cyrl-RS"/>
        </w:rPr>
        <w:t xml:space="preserve">сматраће се да </w:t>
      </w:r>
      <w:r w:rsidRPr="00C06496">
        <w:rPr>
          <w:rFonts w:cs="Arial"/>
          <w:noProof/>
          <w:lang w:val="ru-RU"/>
        </w:rPr>
        <w:t>испорук</w:t>
      </w:r>
      <w:r w:rsidRPr="00C06496">
        <w:rPr>
          <w:rFonts w:cs="Arial"/>
          <w:noProof/>
          <w:lang w:val="sr-Cyrl-RS"/>
        </w:rPr>
        <w:t>а</w:t>
      </w:r>
      <w:r w:rsidRPr="00C06496">
        <w:rPr>
          <w:rFonts w:cs="Arial"/>
          <w:noProof/>
          <w:lang w:val="ru-RU"/>
        </w:rPr>
        <w:t xml:space="preserve"> није </w:t>
      </w:r>
      <w:r w:rsidRPr="00C06496">
        <w:rPr>
          <w:rFonts w:cs="Arial"/>
          <w:noProof/>
          <w:lang w:val="sr-Cyrl-RS"/>
        </w:rPr>
        <w:t>извршена у року</w:t>
      </w:r>
      <w:r w:rsidRPr="00C06496">
        <w:rPr>
          <w:rFonts w:cs="Arial"/>
          <w:noProof/>
          <w:lang w:val="ru-RU"/>
        </w:rPr>
        <w:t xml:space="preserve">. </w:t>
      </w:r>
    </w:p>
    <w:p w14:paraId="7771FC27" w14:textId="77777777" w:rsidR="001A4C6C" w:rsidRPr="00881A6F" w:rsidRDefault="001A4C6C" w:rsidP="009F443C">
      <w:pPr>
        <w:pStyle w:val="KDParagraf"/>
        <w:spacing w:before="0"/>
        <w:rPr>
          <w:rFonts w:cs="Arial"/>
          <w:noProof/>
          <w:lang w:val="sr-Cyrl-CS"/>
        </w:rPr>
      </w:pPr>
    </w:p>
    <w:p w14:paraId="5A974B8E" w14:textId="77777777" w:rsidR="009F443C" w:rsidRPr="00DE512E" w:rsidRDefault="009F443C" w:rsidP="009F443C">
      <w:pPr>
        <w:spacing w:before="0"/>
        <w:rPr>
          <w:rFonts w:cs="Arial"/>
          <w:b/>
          <w:noProof/>
          <w:lang w:val="ru-RU"/>
        </w:rPr>
      </w:pPr>
    </w:p>
    <w:p w14:paraId="793A7494" w14:textId="77777777" w:rsidR="009F443C" w:rsidRPr="00DE512E" w:rsidRDefault="009F443C" w:rsidP="009F443C">
      <w:pPr>
        <w:spacing w:before="0"/>
        <w:jc w:val="center"/>
        <w:rPr>
          <w:rFonts w:cs="Arial"/>
          <w:b/>
          <w:noProof/>
          <w:lang w:val="ru-RU"/>
        </w:rPr>
      </w:pPr>
      <w:r w:rsidRPr="00C06496">
        <w:rPr>
          <w:rFonts w:cs="Arial"/>
          <w:b/>
          <w:noProof/>
          <w:lang w:val="sr-Cyrl-RS"/>
        </w:rPr>
        <w:t>Члан 7.</w:t>
      </w:r>
    </w:p>
    <w:p w14:paraId="0D449AEB" w14:textId="77777777" w:rsidR="001978D2" w:rsidRPr="009D06DE" w:rsidRDefault="001978D2" w:rsidP="001978D2">
      <w:pPr>
        <w:spacing w:before="0"/>
        <w:rPr>
          <w:rFonts w:cs="Arial"/>
          <w:b/>
          <w:lang w:val="ru-RU"/>
        </w:rPr>
      </w:pPr>
      <w:r w:rsidRPr="009D06DE">
        <w:rPr>
          <w:rFonts w:cs="Arial"/>
          <w:b/>
          <w:lang w:val="ru-RU"/>
        </w:rPr>
        <w:t>Квалитативни пријем</w:t>
      </w:r>
    </w:p>
    <w:p w14:paraId="1BF7F26E" w14:textId="77777777" w:rsidR="001978D2" w:rsidRPr="000E455D" w:rsidRDefault="001978D2" w:rsidP="001978D2">
      <w:pPr>
        <w:tabs>
          <w:tab w:val="left" w:pos="9090"/>
        </w:tabs>
        <w:rPr>
          <w:rFonts w:cs="Arial"/>
          <w:lang w:val="sr-Cyrl-CS"/>
        </w:rPr>
      </w:pPr>
      <w:r w:rsidRPr="00611597">
        <w:rPr>
          <w:rFonts w:cs="Arial"/>
          <w:lang w:val="ru-RU"/>
        </w:rPr>
        <w:t>Купац</w:t>
      </w:r>
      <w:r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 </w:t>
      </w:r>
      <w:r w:rsidRPr="000E455D">
        <w:rPr>
          <w:rFonts w:cs="Arial"/>
          <w:bCs/>
          <w:lang w:val="sr-Cyrl-CS"/>
        </w:rPr>
        <w:t>добара</w:t>
      </w:r>
      <w:r w:rsidRPr="000E455D">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121C1D43" w14:textId="77777777" w:rsidR="001978D2" w:rsidRPr="00611597" w:rsidRDefault="001978D2" w:rsidP="001978D2">
      <w:pPr>
        <w:tabs>
          <w:tab w:val="left" w:pos="9090"/>
        </w:tabs>
        <w:rPr>
          <w:rFonts w:cs="Arial"/>
          <w:lang w:val="ru-RU"/>
        </w:rPr>
      </w:pPr>
      <w:r w:rsidRPr="00611597">
        <w:rPr>
          <w:rFonts w:cs="Arial"/>
          <w:lang w:val="ru-RU"/>
        </w:rPr>
        <w:t>Купац</w:t>
      </w:r>
      <w:r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B9B48C3" w14:textId="77777777" w:rsidR="001978D2" w:rsidRPr="00611597" w:rsidRDefault="001978D2" w:rsidP="001978D2">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6F434E3C" w14:textId="77777777" w:rsidR="001978D2" w:rsidRPr="00611597" w:rsidRDefault="001978D2" w:rsidP="001978D2">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41D3522" w14:textId="77777777" w:rsidR="001978D2" w:rsidRPr="00611597" w:rsidRDefault="001978D2" w:rsidP="001978D2">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F8C0B07" w14:textId="77777777" w:rsidR="001978D2" w:rsidRPr="00611597" w:rsidRDefault="001978D2" w:rsidP="001978D2">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6A8FF5CA" w14:textId="77777777" w:rsidR="001978D2" w:rsidRPr="000E455D" w:rsidRDefault="001978D2" w:rsidP="001978D2">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2FD5361A" w14:textId="77777777" w:rsidR="001978D2" w:rsidRPr="000E455D" w:rsidRDefault="001978D2" w:rsidP="001978D2">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2189569E" w14:textId="77777777" w:rsidR="001978D2" w:rsidRDefault="001978D2" w:rsidP="001978D2">
      <w:pPr>
        <w:pStyle w:val="KDNabrajanje"/>
        <w:rPr>
          <w:rFonts w:cs="Arial"/>
        </w:rPr>
      </w:pPr>
      <w:r w:rsidRPr="000E455D">
        <w:rPr>
          <w:rFonts w:cs="Arial"/>
        </w:rPr>
        <w:lastRenderedPageBreak/>
        <w:t>да одбије пријем добра са недостацима.</w:t>
      </w:r>
    </w:p>
    <w:p w14:paraId="2CCCB6B4" w14:textId="77777777" w:rsidR="001978D2" w:rsidRPr="00611597" w:rsidRDefault="001978D2" w:rsidP="001978D2">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489DFEC" w14:textId="77777777" w:rsidR="001978D2" w:rsidRDefault="001978D2" w:rsidP="001978D2">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629479F" w14:textId="77777777" w:rsidR="00EC15F7" w:rsidRDefault="00EC15F7" w:rsidP="009F443C">
      <w:pPr>
        <w:spacing w:before="0"/>
        <w:rPr>
          <w:rFonts w:cs="Arial"/>
          <w:b/>
          <w:noProof/>
          <w:lang w:val="sr-Cyrl-RS"/>
        </w:rPr>
      </w:pPr>
    </w:p>
    <w:p w14:paraId="4822B69F" w14:textId="77777777" w:rsidR="009F443C" w:rsidRPr="00DE512E" w:rsidRDefault="009F443C" w:rsidP="009F443C">
      <w:pPr>
        <w:spacing w:before="0"/>
        <w:rPr>
          <w:rFonts w:cs="Arial"/>
          <w:b/>
          <w:noProof/>
          <w:lang w:val="ru-RU"/>
        </w:rPr>
      </w:pPr>
      <w:r w:rsidRPr="00C06496">
        <w:rPr>
          <w:rFonts w:cs="Arial"/>
          <w:b/>
          <w:noProof/>
          <w:lang w:val="sr-Cyrl-RS"/>
        </w:rPr>
        <w:t>ГАРАНТНИ РОК</w:t>
      </w:r>
    </w:p>
    <w:p w14:paraId="76C4C9E0" w14:textId="77777777" w:rsidR="009F443C" w:rsidRDefault="009F443C" w:rsidP="009F443C">
      <w:pPr>
        <w:spacing w:before="0"/>
        <w:jc w:val="center"/>
        <w:rPr>
          <w:rFonts w:cs="Arial"/>
          <w:b/>
          <w:noProof/>
          <w:lang w:val="sr-Cyrl-RS"/>
        </w:rPr>
      </w:pPr>
      <w:r w:rsidRPr="00C06496">
        <w:rPr>
          <w:rFonts w:cs="Arial"/>
          <w:b/>
          <w:noProof/>
          <w:lang w:val="sr-Cyrl-RS"/>
        </w:rPr>
        <w:t>Члан 8.</w:t>
      </w:r>
    </w:p>
    <w:p w14:paraId="41F271A9" w14:textId="77777777" w:rsidR="001978D2" w:rsidRPr="00DE512E" w:rsidRDefault="001978D2" w:rsidP="009F443C">
      <w:pPr>
        <w:spacing w:before="0"/>
        <w:jc w:val="center"/>
        <w:rPr>
          <w:rFonts w:cs="Arial"/>
          <w:noProof/>
          <w:lang w:val="ru-RU"/>
        </w:rPr>
      </w:pPr>
    </w:p>
    <w:p w14:paraId="52BD0FC9" w14:textId="3A019D3F" w:rsidR="001978D2" w:rsidRDefault="001978D2" w:rsidP="001978D2">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 xml:space="preserve">износи </w:t>
      </w:r>
      <w:r>
        <w:rPr>
          <w:rFonts w:cs="Arial"/>
          <w:lang w:val="sr-Cyrl-CS"/>
        </w:rPr>
        <w:t xml:space="preserve">___ месеци од дана када је  извршен </w:t>
      </w:r>
      <w:r w:rsidRPr="00883B9F">
        <w:rPr>
          <w:rFonts w:cs="Arial"/>
          <w:lang w:val="ru-RU" w:eastAsia="zh-CN"/>
        </w:rPr>
        <w:t>квантитативни и квалитативни пријем  добара.</w:t>
      </w:r>
    </w:p>
    <w:p w14:paraId="3A136ABC" w14:textId="77777777" w:rsidR="001978D2" w:rsidRPr="00883B9F" w:rsidRDefault="001978D2" w:rsidP="001978D2">
      <w:pPr>
        <w:spacing w:before="0"/>
        <w:rPr>
          <w:rFonts w:cs="Arial"/>
          <w:lang w:val="ru-RU" w:eastAsia="zh-CN"/>
        </w:rPr>
      </w:pPr>
    </w:p>
    <w:p w14:paraId="623B9760" w14:textId="77777777" w:rsidR="009F443C" w:rsidRPr="00C06496" w:rsidRDefault="009F443C" w:rsidP="009F443C">
      <w:pPr>
        <w:tabs>
          <w:tab w:val="left" w:pos="9090"/>
        </w:tabs>
        <w:rPr>
          <w:rFonts w:cs="Arial"/>
          <w:noProof/>
          <w:lang w:val="sr-Cyrl-RS"/>
        </w:rPr>
      </w:pPr>
      <w:r w:rsidRPr="001A4C6C">
        <w:rPr>
          <w:rFonts w:cs="Arial"/>
          <w:noProof/>
          <w:lang w:val="sr-Cyrl-RS"/>
        </w:rPr>
        <w:t>Купац</w:t>
      </w:r>
      <w:r w:rsidRPr="00C06496">
        <w:rPr>
          <w:rFonts w:cs="Arial"/>
          <w:noProof/>
          <w:lang w:val="sr-Cyrl-R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32B30E4" w14:textId="77777777" w:rsidR="009F443C" w:rsidRPr="00C06496" w:rsidRDefault="009F443C" w:rsidP="009F443C">
      <w:pPr>
        <w:tabs>
          <w:tab w:val="left" w:pos="9090"/>
        </w:tabs>
        <w:rPr>
          <w:rFonts w:cs="Arial"/>
          <w:noProof/>
          <w:lang w:val="sr-Cyrl-RS"/>
        </w:rPr>
      </w:pPr>
      <w:r w:rsidRPr="00C06496">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AFF6DB3" w14:textId="77777777" w:rsidR="009F443C" w:rsidRPr="00C06496" w:rsidRDefault="009F443C" w:rsidP="009F443C">
      <w:pPr>
        <w:tabs>
          <w:tab w:val="left" w:pos="9090"/>
        </w:tabs>
        <w:rPr>
          <w:rFonts w:cs="Arial"/>
          <w:noProof/>
          <w:lang w:val="sr-Cyrl-RS"/>
        </w:rPr>
      </w:pPr>
      <w:r w:rsidRPr="00C06496">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442041D2" w14:textId="2067F860" w:rsidR="009F443C" w:rsidRPr="00C06496" w:rsidRDefault="009F443C" w:rsidP="009F443C">
      <w:pPr>
        <w:tabs>
          <w:tab w:val="left" w:pos="9090"/>
        </w:tabs>
        <w:rPr>
          <w:rFonts w:cs="Arial"/>
          <w:noProof/>
          <w:lang w:val="sr-Cyrl-RS"/>
        </w:rPr>
      </w:pPr>
      <w:r w:rsidRPr="00C06496">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978D2">
        <w:rPr>
          <w:rFonts w:cs="Arial"/>
          <w:noProof/>
          <w:lang w:val="sr-Cyrl-RS"/>
        </w:rPr>
        <w:t>тни рок и износи ____</w:t>
      </w:r>
      <w:r w:rsidR="001A4C6C">
        <w:rPr>
          <w:rFonts w:cs="Arial"/>
          <w:noProof/>
          <w:lang w:val="sr-Latn-CS"/>
        </w:rPr>
        <w:t xml:space="preserve"> </w:t>
      </w:r>
      <w:r w:rsidRPr="00C06496">
        <w:rPr>
          <w:rFonts w:cs="Arial"/>
          <w:noProof/>
          <w:lang w:val="sr-Cyrl-RS"/>
        </w:rPr>
        <w:t>месеци од датума замене.</w:t>
      </w:r>
    </w:p>
    <w:p w14:paraId="2489EE4E" w14:textId="77777777" w:rsidR="009F443C" w:rsidRPr="00C06496" w:rsidRDefault="009F443C" w:rsidP="009F443C">
      <w:pPr>
        <w:tabs>
          <w:tab w:val="left" w:pos="9090"/>
        </w:tabs>
        <w:rPr>
          <w:rFonts w:cs="Arial"/>
          <w:noProof/>
          <w:lang w:val="sr-Cyrl-RS"/>
        </w:rPr>
      </w:pPr>
      <w:r w:rsidRPr="00C06496">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A87F815" w14:textId="77777777" w:rsidR="009F443C" w:rsidRPr="00DE512E" w:rsidRDefault="009F443C" w:rsidP="009F443C">
      <w:pPr>
        <w:pStyle w:val="KDParagraf"/>
        <w:spacing w:before="0"/>
        <w:rPr>
          <w:rFonts w:cs="Arial"/>
          <w:i/>
          <w:noProof/>
          <w:lang w:val="ru-RU"/>
        </w:rPr>
      </w:pPr>
    </w:p>
    <w:p w14:paraId="2D451DFD" w14:textId="77777777" w:rsidR="009F443C" w:rsidRPr="00DE512E" w:rsidRDefault="009F443C" w:rsidP="009F443C">
      <w:pPr>
        <w:spacing w:before="0"/>
        <w:rPr>
          <w:rFonts w:cs="Arial"/>
          <w:b/>
          <w:noProof/>
          <w:lang w:val="ru-RU"/>
        </w:rPr>
      </w:pPr>
      <w:r w:rsidRPr="00C06496">
        <w:rPr>
          <w:rFonts w:cs="Arial"/>
          <w:b/>
          <w:noProof/>
          <w:lang w:val="sr-Cyrl-RS"/>
        </w:rPr>
        <w:t>СРЕДСТВА ФИНАНСИЈСКОГ ОБЕЗБЕЂЕЊА</w:t>
      </w:r>
    </w:p>
    <w:p w14:paraId="4F9C3D03" w14:textId="77777777" w:rsidR="009F443C" w:rsidRPr="00DE512E" w:rsidRDefault="009F443C" w:rsidP="009F443C">
      <w:pPr>
        <w:pStyle w:val="KDParagraf"/>
        <w:spacing w:before="0"/>
        <w:rPr>
          <w:rFonts w:cs="Arial"/>
          <w:noProof/>
          <w:lang w:val="ru-RU"/>
        </w:rPr>
      </w:pPr>
    </w:p>
    <w:p w14:paraId="37DD8E95" w14:textId="77777777" w:rsidR="009F443C" w:rsidRPr="00DE512E" w:rsidRDefault="009F443C" w:rsidP="009F443C">
      <w:pPr>
        <w:spacing w:before="0"/>
        <w:jc w:val="center"/>
        <w:rPr>
          <w:rFonts w:cs="Arial"/>
          <w:b/>
          <w:noProof/>
          <w:lang w:val="ru-RU"/>
        </w:rPr>
      </w:pPr>
      <w:r w:rsidRPr="00C06496">
        <w:rPr>
          <w:rFonts w:cs="Arial"/>
          <w:b/>
          <w:noProof/>
          <w:lang w:val="sr-Cyrl-RS"/>
        </w:rPr>
        <w:t xml:space="preserve">Члан 9. </w:t>
      </w:r>
    </w:p>
    <w:p w14:paraId="49B3B296" w14:textId="77777777" w:rsidR="009F443C" w:rsidRPr="00DE512E" w:rsidRDefault="009F443C" w:rsidP="009F443C">
      <w:pPr>
        <w:spacing w:before="0"/>
        <w:rPr>
          <w:rFonts w:cs="Arial"/>
          <w:b/>
          <w:bCs/>
          <w:noProof/>
          <w:lang w:val="ru-RU"/>
        </w:rPr>
      </w:pPr>
    </w:p>
    <w:p w14:paraId="7EB54ED3"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C9DFF93" w14:textId="0129BD39" w:rsidR="00AE59D5" w:rsidRPr="00C06496" w:rsidRDefault="00AE59D5" w:rsidP="00AE59D5">
      <w:pPr>
        <w:rPr>
          <w:rFonts w:eastAsia="TimesNewRomanPSMT" w:cs="Arial"/>
          <w:lang w:val="ru-RU"/>
        </w:rPr>
      </w:pPr>
      <w:r w:rsidRPr="00C06496">
        <w:rPr>
          <w:rFonts w:eastAsia="TimesNewRomanPSMT" w:cs="Arial"/>
          <w:lang w:val="ru-RU"/>
        </w:rPr>
        <w:t xml:space="preserve">Изабрани </w:t>
      </w:r>
      <w:r w:rsidR="002C1503">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72139">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 xml:space="preserve">за добро извршење посла преда </w:t>
      </w:r>
      <w:r w:rsidR="00B90330">
        <w:rPr>
          <w:rFonts w:eastAsia="TimesNewRomanPSMT" w:cs="Arial"/>
          <w:lang w:val="ru-RU"/>
        </w:rPr>
        <w:t>Купцу</w:t>
      </w:r>
      <w:r w:rsidRPr="00C06496">
        <w:rPr>
          <w:rFonts w:eastAsia="TimesNewRomanPSMT" w:cs="Arial"/>
          <w:lang w:val="ru-RU"/>
        </w:rPr>
        <w:t>.</w:t>
      </w:r>
    </w:p>
    <w:p w14:paraId="246254E4" w14:textId="0CEF26CE" w:rsidR="00AE59D5" w:rsidRPr="00C06496" w:rsidRDefault="00AE59D5" w:rsidP="00AE59D5">
      <w:pPr>
        <w:rPr>
          <w:rFonts w:eastAsia="TimesNewRomanPSMT" w:cs="Arial"/>
          <w:lang w:val="ru-RU"/>
        </w:rPr>
      </w:pPr>
      <w:r w:rsidRPr="00C06496">
        <w:rPr>
          <w:rFonts w:eastAsia="TimesNewRomanPSMT" w:cs="Arial"/>
          <w:lang w:val="ru-RU"/>
        </w:rPr>
        <w:t xml:space="preserve">Изабрани </w:t>
      </w:r>
      <w:r w:rsidR="00B90330">
        <w:rPr>
          <w:rFonts w:eastAsia="TimesNewRomanPSMT" w:cs="Arial"/>
          <w:lang w:val="sr-Cyrl-RS"/>
        </w:rPr>
        <w:t>Продавац</w:t>
      </w:r>
      <w:r w:rsidRPr="00C06496">
        <w:rPr>
          <w:rFonts w:eastAsia="TimesNewRomanPSMT" w:cs="Arial"/>
          <w:lang w:val="ru-RU"/>
        </w:rPr>
        <w:t xml:space="preserve"> је дужан да </w:t>
      </w:r>
      <w:r w:rsidR="002C1503">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5F61ED"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453CBCA8" w14:textId="77777777" w:rsidR="00AE59D5" w:rsidRPr="00C06496" w:rsidRDefault="00AE59D5" w:rsidP="00AE59D5">
      <w:pPr>
        <w:rPr>
          <w:rFonts w:eastAsia="TimesNewRomanPSMT" w:cs="Arial"/>
          <w:lang w:val="ru-RU"/>
        </w:rPr>
      </w:pPr>
      <w:r w:rsidRPr="00C06496">
        <w:rPr>
          <w:rFonts w:eastAsia="TimesNewRomanPSMT" w:cs="Arial"/>
          <w:lang w:val="ru-RU"/>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1E40BD" w14:textId="02A58B6D"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A665F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A3276D"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1C21877" w14:textId="4229ADFE"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Изабрани </w:t>
      </w:r>
      <w:r w:rsidR="002C1503">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03D4422" w14:textId="77777777" w:rsidR="009077CE" w:rsidRDefault="009077CE" w:rsidP="00AE59D5">
      <w:pPr>
        <w:tabs>
          <w:tab w:val="left" w:pos="9090"/>
        </w:tabs>
        <w:jc w:val="center"/>
        <w:rPr>
          <w:rFonts w:cs="Arial"/>
          <w:b/>
          <w:lang w:val="sr-Latn-CS"/>
        </w:rPr>
      </w:pPr>
    </w:p>
    <w:p w14:paraId="0E313219"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105BAAA6" w14:textId="77777777" w:rsidR="00AE59D5" w:rsidRPr="00C06496" w:rsidRDefault="00AE59D5" w:rsidP="00AE59D5">
      <w:pPr>
        <w:pStyle w:val="KDParagraf"/>
        <w:spacing w:before="0"/>
        <w:rPr>
          <w:rFonts w:eastAsia="Calibri" w:cs="Arial"/>
          <w:lang w:val="ru-RU"/>
        </w:rPr>
      </w:pPr>
    </w:p>
    <w:p w14:paraId="27AE6A50"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lang w:val="sr-Cyrl-RS"/>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693147E4" w14:textId="1581FDE4" w:rsidR="00AE59D5" w:rsidRPr="00D5258B" w:rsidRDefault="00AE59D5" w:rsidP="00AE59D5">
      <w:pPr>
        <w:pStyle w:val="KDParagraf"/>
        <w:spacing w:before="0"/>
        <w:rPr>
          <w:rFonts w:cs="Arial"/>
          <w:lang w:val="sr-Latn-R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D5258B">
        <w:rPr>
          <w:rFonts w:cs="Arial"/>
          <w:lang w:val="sr-Latn-RS"/>
        </w:rPr>
        <w:t>.</w:t>
      </w:r>
    </w:p>
    <w:p w14:paraId="229FE4F3" w14:textId="77777777" w:rsidR="00AE59D5" w:rsidRPr="00C06496" w:rsidRDefault="00AE59D5" w:rsidP="00AE59D5">
      <w:pPr>
        <w:pStyle w:val="KDParagraf"/>
        <w:spacing w:before="0"/>
        <w:rPr>
          <w:rFonts w:cs="Arial"/>
          <w:lang w:val="ru-RU"/>
        </w:rPr>
      </w:pPr>
    </w:p>
    <w:p w14:paraId="6B1F0010" w14:textId="77777777" w:rsidR="00AE59D5" w:rsidRPr="00C06496" w:rsidRDefault="00AE59D5" w:rsidP="00AE59D5">
      <w:pPr>
        <w:pStyle w:val="KDParagraf"/>
        <w:spacing w:before="0"/>
        <w:rPr>
          <w:rFonts w:cs="Arial"/>
          <w:lang w:val="ru-RU"/>
        </w:rPr>
      </w:pPr>
    </w:p>
    <w:p w14:paraId="1F525216" w14:textId="77777777" w:rsidR="00AE59D5" w:rsidRDefault="00AE59D5" w:rsidP="00AE59D5">
      <w:pPr>
        <w:spacing w:before="0"/>
        <w:jc w:val="center"/>
        <w:rPr>
          <w:rFonts w:cs="Arial"/>
          <w:b/>
          <w:lang w:val="sr-Latn-CS"/>
        </w:rPr>
      </w:pPr>
      <w:r w:rsidRPr="00C06496">
        <w:rPr>
          <w:rFonts w:cs="Arial"/>
          <w:b/>
          <w:lang w:val="ru-RU"/>
        </w:rPr>
        <w:t>Члан 1</w:t>
      </w:r>
      <w:r w:rsidRPr="00C06496">
        <w:rPr>
          <w:rFonts w:cs="Arial"/>
          <w:b/>
          <w:lang w:val="sr-Cyrl-RS"/>
        </w:rPr>
        <w:t>1</w:t>
      </w:r>
      <w:r w:rsidRPr="00C06496">
        <w:rPr>
          <w:rFonts w:cs="Arial"/>
          <w:b/>
          <w:lang w:val="ru-RU"/>
        </w:rPr>
        <w:t>.</w:t>
      </w:r>
    </w:p>
    <w:p w14:paraId="50766DA2" w14:textId="77777777" w:rsidR="001A4C6C" w:rsidRPr="001A4C6C" w:rsidRDefault="001A4C6C" w:rsidP="00AE59D5">
      <w:pPr>
        <w:spacing w:before="0"/>
        <w:jc w:val="center"/>
        <w:rPr>
          <w:rFonts w:cs="Arial"/>
          <w:b/>
          <w:lang w:val="sr-Latn-CS"/>
        </w:rPr>
      </w:pPr>
    </w:p>
    <w:p w14:paraId="5EAC72F8"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18C36DA3" w14:textId="77777777" w:rsidR="00AE59D5" w:rsidRPr="00C06496" w:rsidRDefault="00AE59D5" w:rsidP="00AE59D5">
      <w:pPr>
        <w:pStyle w:val="KDParagraf"/>
        <w:spacing w:before="0"/>
        <w:rPr>
          <w:rFonts w:eastAsia="TimesNewRomanPSMT" w:cs="Arial"/>
          <w:i/>
          <w:iCs/>
          <w:lang w:val="ru-RU"/>
        </w:rPr>
      </w:pPr>
    </w:p>
    <w:p w14:paraId="1C51BC04" w14:textId="5ABF7B99"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6A6A8F8" w14:textId="5A481212" w:rsidR="00AE59D5" w:rsidRPr="00C06496" w:rsidRDefault="002C1503" w:rsidP="00AE59D5">
      <w:pPr>
        <w:rPr>
          <w:rFonts w:eastAsia="TimesNewRomanPSMT" w:cs="Arial"/>
          <w:lang w:val="sr-Cyrl-RS"/>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C06496">
        <w:rPr>
          <w:rFonts w:eastAsia="TimesNewRomanPSMT" w:cs="Arial"/>
          <w:lang w:val="sr-Cyrl-RS"/>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1978D2">
        <w:rPr>
          <w:rFonts w:eastAsia="TimesNewRomanPSMT" w:cs="Arial"/>
          <w:lang w:val="ru-RU"/>
        </w:rPr>
        <w:t xml:space="preserve">овог </w:t>
      </w:r>
      <w:r w:rsidR="00AE59D5" w:rsidRPr="00C06496">
        <w:rPr>
          <w:rFonts w:eastAsia="TimesNewRomanPSMT" w:cs="Arial"/>
          <w:lang w:val="ru-RU"/>
        </w:rPr>
        <w:t>рока има за последицу и продужење</w:t>
      </w:r>
      <w:r w:rsidR="00AE59D5" w:rsidRPr="00C06496">
        <w:rPr>
          <w:rFonts w:eastAsia="TimesNewRomanPSMT" w:cs="Arial"/>
          <w:lang w:val="sr-Cyrl-RS"/>
        </w:rPr>
        <w:t xml:space="preserve"> банкарске гаранције.</w:t>
      </w:r>
    </w:p>
    <w:p w14:paraId="42ACD875" w14:textId="4182B554"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672139">
        <w:rPr>
          <w:rFonts w:eastAsia="TimesNewRomanPSMT" w:cs="Arial"/>
          <w:lang w:val="sr-Cyrl-RS"/>
        </w:rPr>
        <w:t>добара</w:t>
      </w:r>
      <w:r w:rsidRPr="00C06496">
        <w:rPr>
          <w:rFonts w:eastAsia="TimesNewRomanPSMT" w:cs="Arial"/>
          <w:lang w:val="sr-Cyrl-RS"/>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7BF8DA57"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DD33A5" w14:textId="13FE0FFA" w:rsidR="00AE59D5" w:rsidRPr="00C06496" w:rsidRDefault="002C1503" w:rsidP="00AE59D5">
      <w:pPr>
        <w:rPr>
          <w:rFonts w:eastAsia="TimesNewRomanPSMT" w:cs="Arial"/>
          <w:lang w:val="ru-RU"/>
        </w:rPr>
      </w:pPr>
      <w:r>
        <w:rPr>
          <w:rFonts w:eastAsia="TimesNewRomanPSMT" w:cs="Arial"/>
          <w:lang w:val="sr-Cyrl-RS"/>
        </w:rPr>
        <w:t>Купац</w:t>
      </w:r>
      <w:r w:rsidR="00AE59D5" w:rsidRPr="00C06496">
        <w:rPr>
          <w:rFonts w:eastAsia="TimesNewRomanPSMT" w:cs="Arial"/>
          <w:lang w:val="sr-Cyrl-RS"/>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не испуни своје уговорне обавезе у погледу гарантног рока.</w:t>
      </w:r>
    </w:p>
    <w:p w14:paraId="0512F41F" w14:textId="3CC53803" w:rsidR="00AE59D5" w:rsidRPr="00C06496" w:rsidRDefault="002C1503" w:rsidP="00AE59D5">
      <w:pPr>
        <w:rPr>
          <w:rFonts w:eastAsia="TimesNewRomanPSMT" w:cs="Arial"/>
          <w:lang w:val="ru-RU"/>
        </w:rPr>
      </w:pP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 xml:space="preserve">је обавезан да </w:t>
      </w:r>
      <w:r>
        <w:rPr>
          <w:rFonts w:eastAsia="TimesNewRomanPSMT" w:cs="Arial"/>
          <w:lang w:val="sr-Cyrl-RS"/>
        </w:rPr>
        <w:t>Купцу</w:t>
      </w:r>
      <w:r w:rsidR="00AE59D5" w:rsidRPr="00C06496">
        <w:rPr>
          <w:rFonts w:eastAsia="TimesNewRomanPSMT" w:cs="Arial"/>
          <w:lang w:val="sr-Cyrl-RS"/>
        </w:rPr>
        <w:t xml:space="preserve"> </w:t>
      </w:r>
      <w:r w:rsidR="00AE59D5" w:rsidRPr="00C06496">
        <w:rPr>
          <w:rFonts w:eastAsia="TimesNewRomanPSMT" w:cs="Arial"/>
          <w:lang w:val="ru-RU"/>
        </w:rPr>
        <w:t>достави контрагаранцију домаће банке.</w:t>
      </w:r>
    </w:p>
    <w:p w14:paraId="408425C7" w14:textId="77777777" w:rsidR="009F443C" w:rsidRPr="00DE512E" w:rsidRDefault="009F443C" w:rsidP="009F443C">
      <w:pPr>
        <w:pStyle w:val="KDParagraf"/>
        <w:spacing w:before="0"/>
        <w:rPr>
          <w:rFonts w:cs="Arial"/>
          <w:noProof/>
          <w:lang w:val="ru-RU"/>
        </w:rPr>
      </w:pPr>
    </w:p>
    <w:p w14:paraId="4C99B677" w14:textId="77777777" w:rsidR="007B3188" w:rsidRDefault="007B3188" w:rsidP="009F443C">
      <w:pPr>
        <w:spacing w:before="0"/>
        <w:rPr>
          <w:rFonts w:cs="Arial"/>
          <w:b/>
          <w:noProof/>
          <w:lang w:val="sr-Cyrl-RS"/>
        </w:rPr>
      </w:pPr>
    </w:p>
    <w:p w14:paraId="28AA0B87" w14:textId="77777777" w:rsidR="009F443C" w:rsidRPr="00DE512E" w:rsidRDefault="009F443C" w:rsidP="009F443C">
      <w:pPr>
        <w:spacing w:before="0"/>
        <w:rPr>
          <w:rFonts w:cs="Arial"/>
          <w:b/>
          <w:noProof/>
          <w:lang w:val="ru-RU"/>
        </w:rPr>
      </w:pPr>
      <w:r w:rsidRPr="00C06496">
        <w:rPr>
          <w:rFonts w:cs="Arial"/>
          <w:b/>
          <w:noProof/>
          <w:lang w:val="sr-Cyrl-RS"/>
        </w:rPr>
        <w:t>УГОВОРНА КАЗНА ЗБОГ ЗАКАШЊЕЊА У ИСПОРУЦИ</w:t>
      </w:r>
    </w:p>
    <w:p w14:paraId="1E88F16B" w14:textId="77777777" w:rsidR="009F443C" w:rsidRPr="00DE512E" w:rsidRDefault="009F443C" w:rsidP="009F443C">
      <w:pPr>
        <w:pStyle w:val="KDParagraf"/>
        <w:spacing w:before="0"/>
        <w:rPr>
          <w:rFonts w:cs="Arial"/>
          <w:noProof/>
          <w:lang w:val="ru-RU"/>
        </w:rPr>
      </w:pPr>
    </w:p>
    <w:p w14:paraId="06A25244" w14:textId="77777777" w:rsidR="009F443C" w:rsidRPr="00DE512E" w:rsidRDefault="009F443C" w:rsidP="009F443C">
      <w:pPr>
        <w:spacing w:before="0"/>
        <w:jc w:val="center"/>
        <w:rPr>
          <w:rFonts w:cs="Arial"/>
          <w:b/>
          <w:noProof/>
          <w:lang w:val="ru-RU"/>
        </w:rPr>
      </w:pPr>
      <w:r w:rsidRPr="00C06496">
        <w:rPr>
          <w:rFonts w:cs="Arial"/>
          <w:b/>
          <w:noProof/>
          <w:lang w:val="sr-Cyrl-RS"/>
        </w:rPr>
        <w:t>Члан 12.</w:t>
      </w:r>
    </w:p>
    <w:p w14:paraId="1C3ABD9E" w14:textId="2B48D71A" w:rsidR="009F443C" w:rsidRPr="00C06496" w:rsidRDefault="009F443C" w:rsidP="009F443C">
      <w:pPr>
        <w:tabs>
          <w:tab w:val="left" w:pos="9090"/>
        </w:tabs>
        <w:rPr>
          <w:rFonts w:cs="Arial"/>
          <w:bCs/>
          <w:noProof/>
          <w:lang w:val="sr-Cyrl-RS"/>
        </w:rPr>
      </w:pPr>
      <w:r w:rsidRPr="00C06496">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48911BF" w14:textId="77777777" w:rsidR="009F443C" w:rsidRPr="00C06496" w:rsidRDefault="009F443C" w:rsidP="009F443C">
      <w:pPr>
        <w:tabs>
          <w:tab w:val="left" w:pos="9090"/>
        </w:tabs>
        <w:rPr>
          <w:rFonts w:cs="Arial"/>
          <w:noProof/>
          <w:lang w:val="sr-Cyrl-RS"/>
        </w:rPr>
      </w:pPr>
      <w:r w:rsidRPr="00C06496">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06496">
        <w:rPr>
          <w:rFonts w:cs="Arial"/>
          <w:noProof/>
          <w:lang w:val="sr-Cyrl-RS"/>
        </w:rPr>
        <w:t>без пореза на додату вредност.</w:t>
      </w:r>
    </w:p>
    <w:p w14:paraId="697A7A77" w14:textId="77777777" w:rsidR="009F443C" w:rsidRPr="00C06496" w:rsidRDefault="009F443C" w:rsidP="009F443C">
      <w:pPr>
        <w:tabs>
          <w:tab w:val="left" w:pos="9090"/>
        </w:tabs>
        <w:rPr>
          <w:rFonts w:cs="Arial"/>
          <w:noProof/>
          <w:lang w:val="sr-Cyrl-RS"/>
        </w:rPr>
      </w:pPr>
      <w:r w:rsidRPr="00C06496">
        <w:rPr>
          <w:rFonts w:cs="Arial"/>
          <w:bCs/>
          <w:noProof/>
          <w:lang w:val="sr-Cyrl-RS"/>
        </w:rPr>
        <w:t>Плаћање уговорне казне</w:t>
      </w:r>
      <w:r w:rsidRPr="00C06496">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06496">
        <w:rPr>
          <w:rFonts w:cs="Arial"/>
          <w:bCs/>
          <w:noProof/>
          <w:lang w:val="sr-Cyrl-RS"/>
        </w:rPr>
        <w:t xml:space="preserve">Купца </w:t>
      </w:r>
      <w:r w:rsidRPr="00C06496">
        <w:rPr>
          <w:rFonts w:cs="Arial"/>
          <w:noProof/>
          <w:lang w:val="sr-Cyrl-RS"/>
        </w:rPr>
        <w:t>испостављених по овом основу.</w:t>
      </w:r>
    </w:p>
    <w:p w14:paraId="1AB91C45"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A7E5244" w14:textId="77777777" w:rsidR="009F443C" w:rsidRPr="00DE512E" w:rsidRDefault="009F443C" w:rsidP="009F443C">
      <w:pPr>
        <w:pStyle w:val="KDParagraf"/>
        <w:spacing w:before="0"/>
        <w:rPr>
          <w:rFonts w:cs="Arial"/>
          <w:noProof/>
          <w:lang w:val="ru-RU"/>
        </w:rPr>
      </w:pPr>
    </w:p>
    <w:p w14:paraId="6B26D451" w14:textId="77777777" w:rsidR="009F443C" w:rsidRPr="00DE512E" w:rsidRDefault="009F443C" w:rsidP="009F443C">
      <w:pPr>
        <w:autoSpaceDE w:val="0"/>
        <w:autoSpaceDN w:val="0"/>
        <w:adjustRightInd w:val="0"/>
        <w:spacing w:before="0"/>
        <w:rPr>
          <w:rFonts w:cs="Arial"/>
          <w:b/>
          <w:noProof/>
          <w:lang w:val="ru-RU"/>
        </w:rPr>
      </w:pPr>
      <w:r w:rsidRPr="00C06496">
        <w:rPr>
          <w:rFonts w:cs="Arial"/>
          <w:b/>
          <w:noProof/>
          <w:lang w:val="sr-Cyrl-RS"/>
        </w:rPr>
        <w:t xml:space="preserve">ВИША СИЛА </w:t>
      </w:r>
    </w:p>
    <w:p w14:paraId="4BAC0A8E" w14:textId="77777777"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lang w:val="sr-Cyrl-RS"/>
        </w:rPr>
        <w:t>Члан 13.</w:t>
      </w:r>
    </w:p>
    <w:p w14:paraId="221DCF6A"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CAAE993" w14:textId="77777777" w:rsidR="009F443C" w:rsidRPr="00C06496" w:rsidRDefault="009F443C" w:rsidP="009F443C">
      <w:pPr>
        <w:tabs>
          <w:tab w:val="left" w:pos="1512"/>
          <w:tab w:val="left" w:pos="9090"/>
        </w:tabs>
        <w:rPr>
          <w:rFonts w:cs="Arial"/>
          <w:noProof/>
          <w:lang w:val="hr-HR"/>
        </w:rPr>
      </w:pPr>
      <w:r w:rsidRPr="00C06496">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lang w:val="sr-Cyrl-RS"/>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lang w:val="sr-Cyrl-RS"/>
        </w:rPr>
        <w:t>страну о настанку</w:t>
      </w:r>
      <w:r w:rsidRPr="00C06496">
        <w:rPr>
          <w:rFonts w:cs="Arial"/>
          <w:noProof/>
          <w:lang w:val="hr-HR"/>
        </w:rPr>
        <w:t xml:space="preserve"> више силе</w:t>
      </w:r>
      <w:r w:rsidRPr="00C06496">
        <w:rPr>
          <w:rFonts w:cs="Arial"/>
          <w:noProof/>
          <w:lang w:val="sr-Cyrl-RS"/>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73CFA4F6"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FF8553E"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4EB30AB" w14:textId="77777777" w:rsidR="009F443C" w:rsidRPr="00DE512E" w:rsidRDefault="009F443C" w:rsidP="009F443C">
      <w:pPr>
        <w:pStyle w:val="KDParagraf"/>
        <w:spacing w:before="0"/>
        <w:rPr>
          <w:rFonts w:cs="Arial"/>
          <w:b/>
          <w:noProof/>
          <w:lang w:val="ru-RU"/>
        </w:rPr>
      </w:pPr>
    </w:p>
    <w:p w14:paraId="19EA1D80" w14:textId="77777777" w:rsidR="001978D2" w:rsidRDefault="001978D2" w:rsidP="009F443C">
      <w:pPr>
        <w:spacing w:before="0"/>
        <w:rPr>
          <w:rFonts w:cs="Arial"/>
          <w:b/>
          <w:noProof/>
          <w:lang w:val="sr-Cyrl-RS"/>
        </w:rPr>
      </w:pPr>
    </w:p>
    <w:p w14:paraId="7DB707C7" w14:textId="77777777" w:rsidR="009F443C" w:rsidRPr="00DE512E" w:rsidRDefault="009F443C" w:rsidP="009F443C">
      <w:pPr>
        <w:spacing w:before="0"/>
        <w:rPr>
          <w:rFonts w:cs="Arial"/>
          <w:b/>
          <w:noProof/>
          <w:lang w:val="ru-RU"/>
        </w:rPr>
      </w:pPr>
      <w:r w:rsidRPr="00C06496">
        <w:rPr>
          <w:rFonts w:cs="Arial"/>
          <w:b/>
          <w:noProof/>
          <w:lang w:val="sr-Cyrl-RS"/>
        </w:rPr>
        <w:t>РАСКИД УГОВОРА</w:t>
      </w:r>
    </w:p>
    <w:p w14:paraId="71B260A4" w14:textId="77777777" w:rsidR="009F443C" w:rsidRPr="00DE512E" w:rsidRDefault="009F443C" w:rsidP="009F443C">
      <w:pPr>
        <w:spacing w:before="0"/>
        <w:jc w:val="center"/>
        <w:rPr>
          <w:rFonts w:cs="Arial"/>
          <w:noProof/>
          <w:lang w:val="ru-RU"/>
        </w:rPr>
      </w:pPr>
      <w:r w:rsidRPr="00C06496">
        <w:rPr>
          <w:rFonts w:cs="Arial"/>
          <w:b/>
          <w:noProof/>
          <w:lang w:val="sr-Cyrl-RS"/>
        </w:rPr>
        <w:t>Члан 14.</w:t>
      </w:r>
    </w:p>
    <w:p w14:paraId="63325D73"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lang w:val="sr-Cyrl-RS"/>
        </w:rPr>
        <w:t>Купца</w:t>
      </w:r>
      <w:r w:rsidRPr="00C06496">
        <w:rPr>
          <w:rFonts w:cs="Arial"/>
          <w:bCs/>
          <w:noProof/>
          <w:lang w:val="sr-Cyrl-RS"/>
        </w:rPr>
        <w:t xml:space="preserve">, крши одредбе овог уговора, </w:t>
      </w:r>
      <w:r w:rsidRPr="00C06496">
        <w:rPr>
          <w:rFonts w:cs="Arial"/>
          <w:noProof/>
          <w:lang w:val="sr-Cyrl-RS"/>
        </w:rPr>
        <w:t>Купац</w:t>
      </w:r>
      <w:r w:rsidRPr="00C06496">
        <w:rPr>
          <w:rFonts w:cs="Arial"/>
          <w:bCs/>
          <w:noProof/>
          <w:lang w:val="sr-Cyrl-RS"/>
        </w:rPr>
        <w:t xml:space="preserve"> има право да констатује непоштовање одредби Уговора и о томе достави Продавцу писану опомену.</w:t>
      </w:r>
    </w:p>
    <w:p w14:paraId="1E37F7F2" w14:textId="77777777" w:rsidR="009F443C" w:rsidRPr="00C06496" w:rsidRDefault="009F443C" w:rsidP="009F443C">
      <w:pPr>
        <w:tabs>
          <w:tab w:val="left" w:pos="9090"/>
        </w:tabs>
        <w:rPr>
          <w:rFonts w:cs="Arial"/>
          <w:bCs/>
          <w:noProof/>
          <w:lang w:val="sr-Cyrl-RS"/>
        </w:rPr>
      </w:pPr>
      <w:r w:rsidRPr="00C06496">
        <w:rPr>
          <w:rFonts w:cs="Arial"/>
          <w:bCs/>
          <w:noProof/>
          <w:lang w:val="sr-Cyrl-R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lang w:val="sr-Cyrl-RS"/>
        </w:rPr>
        <w:t>Купац</w:t>
      </w:r>
      <w:r w:rsidRPr="00C06496">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642FB95B" w14:textId="77777777" w:rsidR="009F443C" w:rsidRPr="00C06496" w:rsidRDefault="009F443C" w:rsidP="009F443C">
      <w:pPr>
        <w:tabs>
          <w:tab w:val="left" w:pos="9090"/>
        </w:tabs>
        <w:rPr>
          <w:rFonts w:cs="Arial"/>
          <w:bCs/>
          <w:noProof/>
          <w:lang w:val="sr-Cyrl-RS"/>
        </w:rPr>
      </w:pPr>
      <w:r w:rsidRPr="00C06496">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522BE938" w14:textId="03643A86" w:rsidR="009F443C" w:rsidRPr="00C06496" w:rsidRDefault="009F443C" w:rsidP="009F443C">
      <w:pPr>
        <w:tabs>
          <w:tab w:val="left" w:pos="9090"/>
        </w:tabs>
        <w:rPr>
          <w:rFonts w:cs="Arial"/>
          <w:bCs/>
          <w:noProof/>
          <w:lang w:val="sr-Cyrl-RS"/>
        </w:rPr>
      </w:pPr>
      <w:r w:rsidRPr="00C06496">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99EFA68" w14:textId="77777777" w:rsidR="009F443C" w:rsidRPr="00DE512E" w:rsidRDefault="009F443C" w:rsidP="009F443C">
      <w:pPr>
        <w:spacing w:before="0"/>
        <w:jc w:val="center"/>
        <w:rPr>
          <w:rFonts w:cs="Arial"/>
          <w:b/>
          <w:noProof/>
          <w:lang w:val="ru-RU"/>
        </w:rPr>
      </w:pPr>
      <w:r w:rsidRPr="00C06496">
        <w:rPr>
          <w:rFonts w:cs="Arial"/>
          <w:b/>
          <w:noProof/>
          <w:lang w:val="sr-Cyrl-RS"/>
        </w:rPr>
        <w:t>Члан 15.</w:t>
      </w:r>
    </w:p>
    <w:p w14:paraId="62F96BA7" w14:textId="77777777" w:rsidR="009F443C" w:rsidRPr="00DE512E" w:rsidRDefault="009F443C" w:rsidP="009F443C">
      <w:pPr>
        <w:rPr>
          <w:rFonts w:cs="Arial"/>
          <w:noProof/>
          <w:lang w:val="ru-RU"/>
        </w:rPr>
      </w:pPr>
      <w:r w:rsidRPr="00C06496">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5A3D9E2" w14:textId="77777777" w:rsidR="009F443C" w:rsidRPr="00DE512E" w:rsidRDefault="009F443C" w:rsidP="009F443C">
      <w:pPr>
        <w:pStyle w:val="KDParagraf"/>
        <w:spacing w:before="0"/>
        <w:rPr>
          <w:rFonts w:eastAsia="Calibri" w:cs="Arial"/>
          <w:noProof/>
          <w:lang w:val="ru-RU"/>
        </w:rPr>
      </w:pPr>
    </w:p>
    <w:p w14:paraId="49EA8260" w14:textId="77777777" w:rsidR="009F443C" w:rsidRPr="00DE512E" w:rsidRDefault="009F443C" w:rsidP="009F443C">
      <w:pPr>
        <w:spacing w:before="0"/>
        <w:jc w:val="center"/>
        <w:rPr>
          <w:rFonts w:cs="Arial"/>
          <w:b/>
          <w:noProof/>
          <w:lang w:val="ru-RU"/>
        </w:rPr>
      </w:pPr>
      <w:r w:rsidRPr="00C06496">
        <w:rPr>
          <w:rFonts w:cs="Arial"/>
          <w:b/>
          <w:noProof/>
          <w:lang w:val="sr-Cyrl-RS"/>
        </w:rPr>
        <w:t>Члан 16.</w:t>
      </w:r>
    </w:p>
    <w:p w14:paraId="44987D75" w14:textId="77777777" w:rsidR="009F443C" w:rsidRPr="00DE512E" w:rsidRDefault="009F443C" w:rsidP="009F443C">
      <w:pPr>
        <w:rPr>
          <w:rFonts w:cs="Arial"/>
          <w:noProof/>
          <w:lang w:val="ru-RU"/>
        </w:rPr>
      </w:pPr>
      <w:r w:rsidRPr="00C06496">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4278B5A" w14:textId="6C5C58C8" w:rsidR="00625B29" w:rsidRDefault="009F443C" w:rsidP="009F443C">
      <w:pPr>
        <w:rPr>
          <w:rFonts w:cs="Arial"/>
          <w:noProof/>
          <w:lang w:val="sr-Latn-CS"/>
        </w:rPr>
      </w:pPr>
      <w:r w:rsidRPr="00C06496">
        <w:rPr>
          <w:rFonts w:cs="Arial"/>
          <w:noProof/>
          <w:lang w:val="sr-Cyrl-RS"/>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Pr>
          <w:rFonts w:cs="Arial"/>
          <w:noProof/>
          <w:lang w:val="sr-Cyrl-RS"/>
        </w:rPr>
        <w:t>иђеним одговарајућим прописима.</w:t>
      </w:r>
    </w:p>
    <w:p w14:paraId="2B7917B8" w14:textId="77777777" w:rsidR="009F443C" w:rsidRPr="001A4C6C" w:rsidRDefault="009F443C" w:rsidP="009F443C">
      <w:pPr>
        <w:pStyle w:val="KDParagraf"/>
        <w:spacing w:before="0"/>
        <w:rPr>
          <w:rFonts w:eastAsia="Calibri" w:cs="Arial"/>
          <w:noProof/>
          <w:lang w:val="sr-Latn-CS"/>
        </w:rPr>
      </w:pPr>
    </w:p>
    <w:p w14:paraId="5F8FB76C" w14:textId="77777777" w:rsidR="009F443C" w:rsidRPr="00DE512E" w:rsidRDefault="009F443C" w:rsidP="009F443C">
      <w:pPr>
        <w:spacing w:before="0"/>
        <w:jc w:val="center"/>
        <w:rPr>
          <w:rFonts w:cs="Arial"/>
          <w:b/>
          <w:noProof/>
          <w:lang w:val="ru-RU"/>
        </w:rPr>
      </w:pPr>
      <w:r w:rsidRPr="00C06496">
        <w:rPr>
          <w:rFonts w:cs="Arial"/>
          <w:b/>
          <w:noProof/>
          <w:lang w:val="sr-Cyrl-RS"/>
        </w:rPr>
        <w:t>Члан 17.</w:t>
      </w:r>
    </w:p>
    <w:p w14:paraId="277C9250" w14:textId="77777777" w:rsidR="009F443C" w:rsidRPr="00C06496" w:rsidRDefault="009F443C" w:rsidP="009F443C">
      <w:pPr>
        <w:tabs>
          <w:tab w:val="left" w:pos="9090"/>
        </w:tabs>
        <w:rPr>
          <w:rFonts w:cs="Arial"/>
          <w:noProof/>
          <w:lang w:val="sr-Cyrl-RS"/>
        </w:rPr>
      </w:pPr>
      <w:r w:rsidRPr="00C06496">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105C60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lang w:val="sr-Cyrl-RS"/>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lang w:val="sr-Cyrl-RS"/>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589DE06" w14:textId="77777777" w:rsidR="009F443C" w:rsidRPr="00C06496" w:rsidRDefault="009F443C" w:rsidP="009F443C">
      <w:pPr>
        <w:tabs>
          <w:tab w:val="left" w:pos="9090"/>
        </w:tabs>
        <w:rPr>
          <w:rFonts w:cs="Arial"/>
          <w:smallCaps/>
          <w:noProof/>
          <w:lang w:val="sr-Cyrl-RS"/>
        </w:rPr>
      </w:pPr>
    </w:p>
    <w:p w14:paraId="15172E93" w14:textId="77777777" w:rsidR="009F443C" w:rsidRPr="00DE512E" w:rsidRDefault="009F443C" w:rsidP="009F443C">
      <w:pPr>
        <w:spacing w:before="0" w:after="240"/>
        <w:jc w:val="center"/>
        <w:rPr>
          <w:rFonts w:cs="Arial"/>
          <w:b/>
          <w:noProof/>
          <w:lang w:val="ru-RU"/>
        </w:rPr>
      </w:pPr>
      <w:r w:rsidRPr="00C06496">
        <w:rPr>
          <w:rFonts w:cs="Arial"/>
          <w:b/>
          <w:noProof/>
          <w:lang w:val="sr-Cyrl-RS"/>
        </w:rPr>
        <w:t>Члан 18.</w:t>
      </w:r>
    </w:p>
    <w:p w14:paraId="35627F31" w14:textId="5F33D763" w:rsidR="009F443C" w:rsidRPr="00C06496" w:rsidRDefault="009F443C" w:rsidP="009F443C">
      <w:pPr>
        <w:pStyle w:val="KDParagraf"/>
        <w:spacing w:before="0" w:after="240"/>
        <w:rPr>
          <w:rFonts w:eastAsia="Calibri" w:cs="Arial"/>
          <w:noProof/>
          <w:lang w:val="ru-RU"/>
        </w:rPr>
      </w:pPr>
      <w:r w:rsidRPr="00C06496">
        <w:rPr>
          <w:rFonts w:eastAsia="Calibri" w:cs="Arial"/>
          <w:noProof/>
          <w:lang w:val="sr-Cyrl-RS"/>
        </w:rPr>
        <w:t>Продавац</w:t>
      </w:r>
      <w:r w:rsidRPr="00C06496">
        <w:rPr>
          <w:rFonts w:eastAsia="Calibri" w:cs="Arial"/>
          <w:noProof/>
          <w:lang w:val="ru-RU"/>
        </w:rPr>
        <w:t xml:space="preserve"> је дужан да без одлагања, а најкасније у року од 5</w:t>
      </w:r>
      <w:r w:rsidR="005A78DA">
        <w:rPr>
          <w:rFonts w:eastAsia="Calibri" w:cs="Arial"/>
          <w:noProof/>
          <w:lang w:val="ru-RU"/>
        </w:rPr>
        <w:t xml:space="preserve">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lang w:val="sr-Cyrl-RS"/>
        </w:rPr>
        <w:t>Купца</w:t>
      </w:r>
      <w:r w:rsidRPr="00C06496">
        <w:rPr>
          <w:rFonts w:eastAsia="Calibri" w:cs="Arial"/>
          <w:noProof/>
          <w:lang w:val="ru-RU"/>
        </w:rPr>
        <w:t xml:space="preserve"> и да је документује на прописан начин.</w:t>
      </w:r>
    </w:p>
    <w:p w14:paraId="1EB640B6"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9504672" w14:textId="77777777" w:rsidR="00D5258B" w:rsidRDefault="00D5258B" w:rsidP="009F443C">
      <w:pPr>
        <w:pStyle w:val="KDParagraf"/>
        <w:spacing w:before="0"/>
        <w:rPr>
          <w:rFonts w:cs="Arial"/>
          <w:b/>
          <w:noProof/>
          <w:lang w:val="sr-Cyrl-BA"/>
        </w:rPr>
      </w:pPr>
    </w:p>
    <w:p w14:paraId="2F083C4F" w14:textId="77777777" w:rsidR="005A78DA" w:rsidRDefault="005A78DA" w:rsidP="009F443C">
      <w:pPr>
        <w:pStyle w:val="KDParagraf"/>
        <w:spacing w:before="0"/>
        <w:rPr>
          <w:rFonts w:cs="Arial"/>
          <w:b/>
          <w:noProof/>
          <w:lang w:val="sr-Cyrl-BA"/>
        </w:rPr>
      </w:pPr>
    </w:p>
    <w:p w14:paraId="54AC0EB9" w14:textId="63ECB0CD"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67BDACDE" w14:textId="77777777" w:rsidR="009F443C" w:rsidRPr="00DE512E" w:rsidRDefault="009F443C" w:rsidP="009F443C">
      <w:pPr>
        <w:spacing w:before="0" w:after="240"/>
        <w:jc w:val="center"/>
        <w:rPr>
          <w:rFonts w:cs="Arial"/>
          <w:b/>
          <w:noProof/>
          <w:lang w:val="ru-RU"/>
        </w:rPr>
      </w:pPr>
      <w:r w:rsidRPr="00C06496">
        <w:rPr>
          <w:rFonts w:cs="Arial"/>
          <w:b/>
          <w:noProof/>
          <w:lang w:val="sr-Cyrl-RS"/>
        </w:rPr>
        <w:t>Члан 19.</w:t>
      </w:r>
    </w:p>
    <w:p w14:paraId="729D9C6F" w14:textId="17805403" w:rsidR="009F443C" w:rsidRPr="00DE512E" w:rsidRDefault="009F443C" w:rsidP="009F443C">
      <w:pPr>
        <w:pStyle w:val="KDParagraf"/>
        <w:spacing w:before="0" w:after="240"/>
        <w:rPr>
          <w:rFonts w:eastAsia="Calibri" w:cs="Arial"/>
          <w:noProof/>
          <w:lang w:val="ru-RU"/>
        </w:rPr>
      </w:pPr>
      <w:r w:rsidRPr="00C06496">
        <w:rPr>
          <w:rFonts w:eastAsia="Calibri" w:cs="Arial"/>
          <w:noProof/>
          <w:lang w:val="sr-Cyrl-RS"/>
        </w:rPr>
        <w:t>Уговор се сматра закљученим након потписивања од стране законских заступника</w:t>
      </w:r>
      <w:r w:rsidR="00D5258B">
        <w:rPr>
          <w:rFonts w:eastAsia="Calibri" w:cs="Arial"/>
          <w:noProof/>
          <w:lang w:val="sr-Cyrl-RS"/>
        </w:rPr>
        <w:t>/овлашћених лица</w:t>
      </w:r>
      <w:r w:rsidRPr="00C06496">
        <w:rPr>
          <w:rFonts w:eastAsia="Calibri" w:cs="Arial"/>
          <w:noProof/>
          <w:lang w:val="sr-Cyrl-RS"/>
        </w:rPr>
        <w:t xml:space="preserve"> Уговорних страна а ступа на снагу када продавац испуни одложни услов и до</w:t>
      </w:r>
      <w:r w:rsidR="00D5258B">
        <w:rPr>
          <w:rFonts w:eastAsia="Calibri" w:cs="Arial"/>
          <w:noProof/>
          <w:lang w:val="sr-Cyrl-RS"/>
        </w:rPr>
        <w:t>стави у уговореном року средствo финансијског обезбеђења за добро извршење посла из члана 9. овог Уговора.</w:t>
      </w:r>
    </w:p>
    <w:p w14:paraId="23873BB9" w14:textId="77777777" w:rsidR="009F443C" w:rsidRPr="00DE512E" w:rsidRDefault="009F443C" w:rsidP="009F443C">
      <w:pPr>
        <w:pStyle w:val="KDParagraf"/>
        <w:spacing w:before="0"/>
        <w:rPr>
          <w:rFonts w:eastAsia="Calibri" w:cs="Arial"/>
          <w:noProof/>
          <w:lang w:val="ru-RU"/>
        </w:rPr>
      </w:pPr>
      <w:r w:rsidRPr="00C06496">
        <w:rPr>
          <w:rFonts w:cs="Arial"/>
          <w:noProof/>
          <w:lang w:val="sr-Cyrl-RS"/>
        </w:rPr>
        <w:t xml:space="preserve">Уговор се закључује до укупно испоручених уговорених количина добара из члана 1. овог Уговора. </w:t>
      </w:r>
      <w:r w:rsidRPr="00C06496">
        <w:rPr>
          <w:rFonts w:eastAsia="Calibri" w:cs="Arial"/>
          <w:noProof/>
          <w:lang w:val="sr-Cyrl-RS"/>
        </w:rPr>
        <w:t>Испуњењем обавеза Уговорних страна Уговор се сматра извршеним.</w:t>
      </w:r>
    </w:p>
    <w:p w14:paraId="160AE32E" w14:textId="77777777" w:rsidR="009F443C" w:rsidRPr="00C06496" w:rsidRDefault="009F443C" w:rsidP="009F443C">
      <w:pPr>
        <w:rPr>
          <w:rFonts w:cs="Arial"/>
          <w:noProof/>
          <w:spacing w:val="2"/>
          <w:lang w:val="sr-Cyrl-RS" w:eastAsia="sr-Cyrl-RS"/>
        </w:rPr>
      </w:pPr>
      <w:r w:rsidRPr="00C06496">
        <w:rPr>
          <w:rFonts w:cs="Arial"/>
          <w:noProof/>
          <w:spacing w:val="2"/>
          <w:lang w:val="sr-Cyrl-RS"/>
        </w:rPr>
        <w:lastRenderedPageBreak/>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06496">
        <w:rPr>
          <w:rFonts w:cs="Arial"/>
          <w:i/>
          <w:iCs/>
          <w:noProof/>
          <w:spacing w:val="2"/>
          <w:lang w:val="sr-Cyrl-RS"/>
        </w:rPr>
        <w:t xml:space="preserve"> </w:t>
      </w:r>
      <w:r w:rsidRPr="00C06496">
        <w:rPr>
          <w:rFonts w:cs="Arial"/>
          <w:noProof/>
          <w:spacing w:val="2"/>
          <w:lang w:val="sr-Cyrl-RS"/>
        </w:rPr>
        <w:t>Уговора, а што не утиче на одредбе о гарантном року и обавезама из гарантног рока.</w:t>
      </w:r>
    </w:p>
    <w:p w14:paraId="3ABA0D50" w14:textId="77777777" w:rsidR="009F443C" w:rsidRPr="00DE512E" w:rsidRDefault="009F443C" w:rsidP="009F443C">
      <w:pPr>
        <w:pStyle w:val="KDParagraf"/>
        <w:spacing w:before="0"/>
        <w:rPr>
          <w:rFonts w:cs="Arial"/>
          <w:i/>
          <w:noProof/>
          <w:lang w:val="ru-RU"/>
        </w:rPr>
      </w:pPr>
    </w:p>
    <w:p w14:paraId="6EA16D2C" w14:textId="77777777" w:rsidR="007B3188" w:rsidRDefault="001A4C6C" w:rsidP="009F443C">
      <w:pPr>
        <w:spacing w:before="0"/>
        <w:rPr>
          <w:rFonts w:cs="Arial"/>
          <w:b/>
          <w:noProof/>
          <w:lang w:val="sr-Cyrl-RS"/>
        </w:rPr>
      </w:pPr>
      <w:r>
        <w:rPr>
          <w:rFonts w:cs="Arial"/>
          <w:b/>
          <w:noProof/>
          <w:lang w:val="sr-Cyrl-RS"/>
        </w:rPr>
        <w:t xml:space="preserve"> </w:t>
      </w:r>
    </w:p>
    <w:p w14:paraId="0E9D9959" w14:textId="41E62473" w:rsidR="009F443C" w:rsidRPr="00DE512E" w:rsidRDefault="009F443C" w:rsidP="009F443C">
      <w:pPr>
        <w:spacing w:before="0"/>
        <w:rPr>
          <w:rFonts w:cs="Arial"/>
          <w:b/>
          <w:noProof/>
          <w:lang w:val="ru-RU"/>
        </w:rPr>
      </w:pPr>
      <w:r w:rsidRPr="00C06496">
        <w:rPr>
          <w:rFonts w:cs="Arial"/>
          <w:b/>
          <w:noProof/>
          <w:lang w:val="sr-Cyrl-RS"/>
        </w:rPr>
        <w:t>ИЗМЕНЕ ТОКОМ ТРАЈАЊА УГОВОРА</w:t>
      </w:r>
    </w:p>
    <w:p w14:paraId="4F10924B" w14:textId="77777777" w:rsidR="009F443C" w:rsidRPr="00DE512E" w:rsidRDefault="009F443C" w:rsidP="009F443C">
      <w:pPr>
        <w:pStyle w:val="KDParagraf"/>
        <w:spacing w:before="0"/>
        <w:rPr>
          <w:rFonts w:cs="Arial"/>
          <w:i/>
          <w:noProof/>
          <w:lang w:val="ru-RU"/>
        </w:rPr>
      </w:pPr>
    </w:p>
    <w:p w14:paraId="49C93278" w14:textId="77777777" w:rsidR="009F443C" w:rsidRPr="00DE512E" w:rsidRDefault="009F443C" w:rsidP="009F443C">
      <w:pPr>
        <w:spacing w:before="0"/>
        <w:jc w:val="center"/>
        <w:rPr>
          <w:rFonts w:cs="Arial"/>
          <w:b/>
          <w:noProof/>
          <w:lang w:val="ru-RU"/>
        </w:rPr>
      </w:pPr>
      <w:r w:rsidRPr="00C06496">
        <w:rPr>
          <w:rFonts w:cs="Arial"/>
          <w:b/>
          <w:noProof/>
          <w:lang w:val="sr-Cyrl-RS"/>
        </w:rPr>
        <w:t>Члан 20.</w:t>
      </w:r>
    </w:p>
    <w:p w14:paraId="46A1FCA9" w14:textId="77777777" w:rsidR="009F443C" w:rsidRPr="00DE512E" w:rsidRDefault="009F443C" w:rsidP="009F443C">
      <w:pPr>
        <w:rPr>
          <w:rFonts w:cs="Arial"/>
          <w:noProof/>
          <w:lang w:val="ru-RU" w:eastAsia="sr-Cyrl-RS"/>
        </w:rPr>
      </w:pPr>
      <w:r w:rsidRPr="00C06496">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F66BBC8" w14:textId="77777777" w:rsidR="009F443C" w:rsidRPr="00DE512E" w:rsidRDefault="009F443C" w:rsidP="009F443C">
      <w:pPr>
        <w:spacing w:before="0"/>
        <w:rPr>
          <w:rFonts w:cs="Arial"/>
          <w:noProof/>
          <w:lang w:val="ru-RU"/>
        </w:rPr>
      </w:pPr>
    </w:p>
    <w:p w14:paraId="333EC013" w14:textId="77777777" w:rsidR="009F443C" w:rsidRPr="00DE512E" w:rsidRDefault="009F443C" w:rsidP="009F443C">
      <w:pPr>
        <w:spacing w:before="0"/>
        <w:rPr>
          <w:rFonts w:cs="Arial"/>
          <w:noProof/>
          <w:lang w:val="ru-RU" w:eastAsia="sr-Cyrl-RS"/>
        </w:rPr>
      </w:pPr>
      <w:r w:rsidRPr="00C06496">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06496">
        <w:rPr>
          <w:rFonts w:cs="Arial"/>
          <w:noProof/>
          <w:lang w:val="sr-Cyrl-RS" w:eastAsia="sr-Cyrl-RS"/>
        </w:rPr>
        <w:t xml:space="preserve">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  </w:t>
      </w:r>
      <w:r w:rsidRPr="00DE512E">
        <w:rPr>
          <w:rFonts w:cs="Arial"/>
          <w:noProof/>
          <w:lang w:val="ru-RU" w:eastAsia="sr-Cyrl-RS"/>
        </w:rPr>
        <w:t xml:space="preserve"> </w:t>
      </w:r>
    </w:p>
    <w:p w14:paraId="095B5945" w14:textId="2D69B546" w:rsidR="009F443C" w:rsidRPr="00DE512E" w:rsidRDefault="009F443C" w:rsidP="009F443C">
      <w:pPr>
        <w:pStyle w:val="KDParagraf"/>
        <w:spacing w:before="0"/>
        <w:rPr>
          <w:rFonts w:cs="Arial"/>
          <w:noProof/>
          <w:lang w:val="ru-RU"/>
        </w:rPr>
      </w:pPr>
    </w:p>
    <w:p w14:paraId="107C60AB" w14:textId="77777777" w:rsidR="009F443C" w:rsidRPr="00DE512E" w:rsidRDefault="009F443C" w:rsidP="009F443C">
      <w:pPr>
        <w:rPr>
          <w:rFonts w:cs="Arial"/>
          <w:noProof/>
          <w:lang w:val="ru-RU" w:eastAsia="sr-Cyrl-RS"/>
        </w:rPr>
      </w:pPr>
      <w:r w:rsidRPr="00DE512E">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FF3DD3B" w14:textId="77777777" w:rsidR="00D86AAB" w:rsidRDefault="00D86AAB" w:rsidP="009F443C">
      <w:pPr>
        <w:spacing w:before="0"/>
        <w:rPr>
          <w:rFonts w:cs="Arial"/>
          <w:b/>
          <w:noProof/>
          <w:lang w:val="sr-Cyrl-RS"/>
        </w:rPr>
      </w:pPr>
    </w:p>
    <w:p w14:paraId="0FDA6460" w14:textId="77777777" w:rsidR="009F443C" w:rsidRPr="00DE512E" w:rsidRDefault="009F443C" w:rsidP="009F443C">
      <w:pPr>
        <w:spacing w:before="0"/>
        <w:rPr>
          <w:rFonts w:cs="Arial"/>
          <w:b/>
          <w:noProof/>
          <w:lang w:val="ru-RU"/>
        </w:rPr>
      </w:pPr>
      <w:r w:rsidRPr="00C06496">
        <w:rPr>
          <w:rFonts w:cs="Arial"/>
          <w:b/>
          <w:noProof/>
          <w:lang w:val="sr-Cyrl-RS"/>
        </w:rPr>
        <w:t>ЗАВРШНЕ ОДРЕДБЕ</w:t>
      </w:r>
    </w:p>
    <w:p w14:paraId="4849645B" w14:textId="77777777" w:rsidR="009F443C" w:rsidRPr="00DE512E" w:rsidRDefault="009F443C" w:rsidP="009F443C">
      <w:pPr>
        <w:pStyle w:val="KDParagraf"/>
        <w:spacing w:before="0"/>
        <w:rPr>
          <w:rFonts w:cs="Arial"/>
          <w:i/>
          <w:noProof/>
          <w:lang w:val="ru-RU"/>
        </w:rPr>
      </w:pPr>
    </w:p>
    <w:p w14:paraId="429BDAB7" w14:textId="77777777" w:rsidR="009F443C" w:rsidRPr="00DE512E" w:rsidRDefault="009F443C" w:rsidP="009F443C">
      <w:pPr>
        <w:spacing w:before="0"/>
        <w:jc w:val="center"/>
        <w:rPr>
          <w:rFonts w:cs="Arial"/>
          <w:noProof/>
          <w:lang w:val="ru-RU"/>
        </w:rPr>
      </w:pPr>
      <w:r w:rsidRPr="00C06496">
        <w:rPr>
          <w:rFonts w:cs="Arial"/>
          <w:b/>
          <w:noProof/>
          <w:lang w:val="sr-Cyrl-RS"/>
        </w:rPr>
        <w:t>Члан 21.</w:t>
      </w:r>
    </w:p>
    <w:p w14:paraId="70226848" w14:textId="77777777" w:rsidR="009F443C" w:rsidRPr="00C06496" w:rsidRDefault="009F443C" w:rsidP="009F443C">
      <w:pPr>
        <w:tabs>
          <w:tab w:val="left" w:pos="9090"/>
        </w:tabs>
        <w:rPr>
          <w:rFonts w:cs="Arial"/>
          <w:noProof/>
          <w:lang w:val="sr-Cyrl-RS"/>
        </w:rPr>
      </w:pPr>
      <w:r w:rsidRPr="00C06496">
        <w:rPr>
          <w:rFonts w:cs="Arial"/>
          <w:noProof/>
          <w:lang w:val="sr-Cyrl-RS"/>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lang w:val="sr-Cyrl-RS"/>
        </w:rPr>
        <w:t xml:space="preserve">закона, подзаконских аката, стандарда и </w:t>
      </w:r>
      <w:r w:rsidRPr="00C06496">
        <w:rPr>
          <w:rFonts w:cs="Arial"/>
          <w:noProof/>
          <w:lang w:val="ru-RU"/>
        </w:rPr>
        <w:t>техни</w:t>
      </w:r>
      <w:r w:rsidRPr="00C06496">
        <w:rPr>
          <w:rFonts w:cs="Arial"/>
          <w:noProof/>
          <w:lang w:val="sr-Cyrl-RS"/>
        </w:rPr>
        <w:t>ч</w:t>
      </w:r>
      <w:r w:rsidRPr="00C06496">
        <w:rPr>
          <w:rFonts w:cs="Arial"/>
          <w:noProof/>
          <w:lang w:val="ru-RU"/>
        </w:rPr>
        <w:t>ки</w:t>
      </w:r>
      <w:r w:rsidRPr="00C06496">
        <w:rPr>
          <w:rFonts w:cs="Arial"/>
          <w:noProof/>
          <w:lang w:val="sr-Cyrl-RS"/>
        </w:rPr>
        <w:t xml:space="preserve">х </w:t>
      </w:r>
      <w:r w:rsidRPr="00C06496">
        <w:rPr>
          <w:rFonts w:cs="Arial"/>
          <w:noProof/>
          <w:lang w:val="ru-RU"/>
        </w:rPr>
        <w:t>норматива Републике Србије</w:t>
      </w:r>
      <w:r w:rsidRPr="00C06496">
        <w:rPr>
          <w:rFonts w:cs="Arial"/>
          <w:noProof/>
          <w:lang w:val="sr-Cyrl-RS"/>
        </w:rPr>
        <w:t xml:space="preserve"> – примењивих с обзиром на предмет овог Уговора.</w:t>
      </w:r>
    </w:p>
    <w:p w14:paraId="73078F22" w14:textId="77777777" w:rsidR="009F443C" w:rsidRDefault="009F443C" w:rsidP="009F443C">
      <w:pPr>
        <w:spacing w:before="0"/>
        <w:jc w:val="center"/>
        <w:rPr>
          <w:rFonts w:cs="Arial"/>
          <w:b/>
          <w:noProof/>
          <w:lang w:val="sr-Latn-CS"/>
        </w:rPr>
      </w:pPr>
      <w:r w:rsidRPr="00C06496">
        <w:rPr>
          <w:rFonts w:cs="Arial"/>
          <w:b/>
          <w:noProof/>
          <w:lang w:val="ru-RU"/>
        </w:rPr>
        <w:t xml:space="preserve">Члан </w:t>
      </w:r>
      <w:r w:rsidRPr="00C06496">
        <w:rPr>
          <w:rFonts w:cs="Arial"/>
          <w:b/>
          <w:noProof/>
          <w:lang w:val="sr-Cyrl-RS"/>
        </w:rPr>
        <w:t>22</w:t>
      </w:r>
      <w:r w:rsidRPr="00C06496">
        <w:rPr>
          <w:rFonts w:cs="Arial"/>
          <w:b/>
          <w:noProof/>
          <w:lang w:val="ru-RU"/>
        </w:rPr>
        <w:t>.</w:t>
      </w:r>
    </w:p>
    <w:p w14:paraId="229F9FA0" w14:textId="77777777" w:rsidR="00CA6857" w:rsidRPr="00CA6857" w:rsidRDefault="00CA6857" w:rsidP="009F443C">
      <w:pPr>
        <w:spacing w:before="0"/>
        <w:jc w:val="center"/>
        <w:rPr>
          <w:rFonts w:cs="Arial"/>
          <w:b/>
          <w:noProof/>
          <w:lang w:val="sr-Latn-CS"/>
        </w:rPr>
      </w:pPr>
    </w:p>
    <w:p w14:paraId="5BF893F7" w14:textId="77777777" w:rsidR="00CA6857" w:rsidRDefault="009F443C" w:rsidP="00CA6857">
      <w:pPr>
        <w:tabs>
          <w:tab w:val="left" w:pos="9090"/>
        </w:tabs>
        <w:spacing w:before="0"/>
        <w:rPr>
          <w:rFonts w:cs="Arial"/>
          <w:noProof/>
          <w:lang w:val="sr-Latn-CS"/>
        </w:rPr>
      </w:pPr>
      <w:r w:rsidRPr="00C06496">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3B05E8C" w14:textId="6A513F66" w:rsidR="009F443C" w:rsidRPr="00CA6857" w:rsidRDefault="009F443C" w:rsidP="00CA6857">
      <w:pPr>
        <w:tabs>
          <w:tab w:val="left" w:pos="9090"/>
        </w:tabs>
        <w:spacing w:before="0"/>
        <w:rPr>
          <w:rFonts w:cs="Arial"/>
          <w:noProof/>
          <w:lang w:val="sr-Cyrl-RS"/>
        </w:rPr>
      </w:pPr>
      <w:r w:rsidRPr="00C06496">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00280CD6" w14:textId="77777777" w:rsidR="009F443C" w:rsidRPr="00DE512E" w:rsidRDefault="009F443C" w:rsidP="009F443C">
      <w:pPr>
        <w:jc w:val="center"/>
        <w:rPr>
          <w:rFonts w:cs="Arial"/>
          <w:b/>
          <w:noProof/>
          <w:lang w:val="ru-RU"/>
        </w:rPr>
      </w:pPr>
      <w:r w:rsidRPr="00C06496">
        <w:rPr>
          <w:rFonts w:cs="Arial"/>
          <w:b/>
          <w:noProof/>
          <w:lang w:val="sr-Cyrl-RS"/>
        </w:rPr>
        <w:t>Члан 23.</w:t>
      </w:r>
    </w:p>
    <w:p w14:paraId="1B811768" w14:textId="77777777" w:rsidR="009F443C" w:rsidRPr="00C06496" w:rsidRDefault="009F443C" w:rsidP="009F443C">
      <w:pPr>
        <w:jc w:val="left"/>
        <w:rPr>
          <w:rFonts w:cs="Arial"/>
          <w:noProof/>
          <w:spacing w:val="2"/>
          <w:lang w:val="sr-Cyrl-RS"/>
        </w:rPr>
      </w:pPr>
      <w:r w:rsidRPr="00C06496">
        <w:rPr>
          <w:rFonts w:cs="Arial"/>
          <w:noProof/>
          <w:spacing w:val="2"/>
          <w:lang w:val="sr-Cyrl-RS"/>
        </w:rPr>
        <w:t>Овај Уговор ступа на снагу кад се испуне следећи услови:</w:t>
      </w:r>
    </w:p>
    <w:p w14:paraId="426BA3F5" w14:textId="1052C4EE" w:rsidR="009F443C" w:rsidRDefault="009F443C" w:rsidP="00E0148C">
      <w:pPr>
        <w:numPr>
          <w:ilvl w:val="0"/>
          <w:numId w:val="10"/>
        </w:numPr>
        <w:suppressAutoHyphens/>
        <w:spacing w:before="0" w:line="100" w:lineRule="atLeast"/>
        <w:jc w:val="left"/>
        <w:rPr>
          <w:rFonts w:cs="Arial"/>
          <w:noProof/>
          <w:spacing w:val="2"/>
          <w:lang w:val="sr-Cyrl-RS" w:eastAsia="sr-Cyrl-RS"/>
        </w:rPr>
      </w:pPr>
      <w:r w:rsidRPr="00C06496">
        <w:rPr>
          <w:rFonts w:cs="Arial"/>
          <w:noProof/>
          <w:spacing w:val="2"/>
          <w:lang w:val="sr-Cyrl-RS" w:eastAsia="sr-Cyrl-RS"/>
        </w:rPr>
        <w:t>када Уговор потпишу</w:t>
      </w:r>
      <w:r w:rsidR="00681F82" w:rsidRPr="00681F82">
        <w:rPr>
          <w:rFonts w:cs="Arial"/>
          <w:noProof/>
          <w:spacing w:val="2"/>
          <w:lang w:val="sr-Cyrl-RS" w:eastAsia="sr-Cyrl-RS"/>
        </w:rPr>
        <w:t xml:space="preserve"> </w:t>
      </w:r>
      <w:r w:rsidR="00681F82">
        <w:rPr>
          <w:rFonts w:cs="Arial"/>
          <w:noProof/>
          <w:spacing w:val="2"/>
          <w:lang w:val="sr-Cyrl-RS" w:eastAsia="sr-Cyrl-RS"/>
        </w:rPr>
        <w:t>законски заступници/</w:t>
      </w:r>
      <w:r w:rsidRPr="00C06496">
        <w:rPr>
          <w:rFonts w:cs="Arial"/>
          <w:noProof/>
          <w:spacing w:val="2"/>
          <w:lang w:val="sr-Cyrl-RS" w:eastAsia="sr-Cyrl-RS"/>
        </w:rPr>
        <w:t xml:space="preserve"> </w:t>
      </w:r>
      <w:r w:rsidR="00681F82">
        <w:rPr>
          <w:rFonts w:cs="Arial"/>
          <w:noProof/>
          <w:spacing w:val="2"/>
          <w:lang w:val="sr-Cyrl-RS" w:eastAsia="sr-Cyrl-RS"/>
        </w:rPr>
        <w:t>о</w:t>
      </w:r>
      <w:r w:rsidRPr="00C06496">
        <w:rPr>
          <w:rFonts w:cs="Arial"/>
          <w:noProof/>
          <w:spacing w:val="2"/>
          <w:lang w:val="sr-Cyrl-RS" w:eastAsia="sr-Cyrl-RS"/>
        </w:rPr>
        <w:t>влашћена лица Уговорних страна</w:t>
      </w:r>
    </w:p>
    <w:p w14:paraId="021B7443" w14:textId="77777777" w:rsidR="00F51CE4" w:rsidRPr="00C06496" w:rsidRDefault="00F51CE4" w:rsidP="00F51CE4">
      <w:pPr>
        <w:suppressAutoHyphens/>
        <w:spacing w:before="0" w:line="100" w:lineRule="atLeast"/>
        <w:ind w:left="720"/>
        <w:jc w:val="left"/>
        <w:rPr>
          <w:rFonts w:cs="Arial"/>
          <w:noProof/>
          <w:spacing w:val="2"/>
          <w:lang w:val="sr-Cyrl-RS" w:eastAsia="sr-Cyrl-RS"/>
        </w:rPr>
      </w:pPr>
    </w:p>
    <w:p w14:paraId="367DD88E" w14:textId="77777777" w:rsidR="009F443C" w:rsidRDefault="009F443C" w:rsidP="00E0148C">
      <w:pPr>
        <w:numPr>
          <w:ilvl w:val="0"/>
          <w:numId w:val="10"/>
        </w:numPr>
        <w:suppressAutoHyphens/>
        <w:spacing w:before="0" w:line="100" w:lineRule="atLeast"/>
        <w:jc w:val="left"/>
        <w:rPr>
          <w:rFonts w:cs="Arial"/>
          <w:noProof/>
          <w:spacing w:val="2"/>
          <w:lang w:val="sr-Cyrl-RS" w:eastAsia="sr-Cyrl-RS"/>
        </w:rPr>
      </w:pPr>
      <w:r w:rsidRPr="00C06496">
        <w:rPr>
          <w:rFonts w:cs="Arial"/>
          <w:noProof/>
          <w:spacing w:val="2"/>
          <w:lang w:val="sr-Cyrl-RS" w:eastAsia="sr-Cyrl-RS"/>
        </w:rPr>
        <w:t>када Продавац достави средства финансијског обезбеђења за добро извршење посла.</w:t>
      </w:r>
    </w:p>
    <w:p w14:paraId="1E9C9930" w14:textId="77777777" w:rsidR="008B09AE" w:rsidRDefault="008B09AE" w:rsidP="008B09AE">
      <w:pPr>
        <w:pStyle w:val="ListParagraph"/>
        <w:rPr>
          <w:rFonts w:cs="Arial"/>
          <w:noProof/>
          <w:spacing w:val="2"/>
          <w:lang w:val="sr-Cyrl-RS" w:eastAsia="sr-Cyrl-RS"/>
        </w:rPr>
      </w:pPr>
    </w:p>
    <w:p w14:paraId="298641F2" w14:textId="77777777" w:rsidR="008B09AE" w:rsidRDefault="008B09AE" w:rsidP="008B09AE">
      <w:pPr>
        <w:suppressAutoHyphens/>
        <w:spacing w:before="0" w:line="100" w:lineRule="atLeast"/>
        <w:jc w:val="left"/>
        <w:rPr>
          <w:rFonts w:cs="Arial"/>
          <w:noProof/>
          <w:spacing w:val="2"/>
          <w:lang w:val="sr-Cyrl-RS" w:eastAsia="sr-Cyrl-RS"/>
        </w:rPr>
      </w:pPr>
    </w:p>
    <w:p w14:paraId="78AD89B8" w14:textId="77777777" w:rsidR="008B09AE" w:rsidRDefault="008B09AE" w:rsidP="008B09AE">
      <w:pPr>
        <w:suppressAutoHyphens/>
        <w:spacing w:before="0" w:line="100" w:lineRule="atLeast"/>
        <w:jc w:val="left"/>
        <w:rPr>
          <w:rFonts w:cs="Arial"/>
          <w:noProof/>
          <w:spacing w:val="2"/>
          <w:lang w:val="sr-Cyrl-RS" w:eastAsia="sr-Cyrl-RS"/>
        </w:rPr>
      </w:pPr>
    </w:p>
    <w:p w14:paraId="34895C65" w14:textId="77777777" w:rsidR="008B09AE" w:rsidRDefault="008B09AE" w:rsidP="008B09AE">
      <w:pPr>
        <w:suppressAutoHyphens/>
        <w:spacing w:before="0" w:line="100" w:lineRule="atLeast"/>
        <w:jc w:val="left"/>
        <w:rPr>
          <w:rFonts w:cs="Arial"/>
          <w:noProof/>
          <w:spacing w:val="2"/>
          <w:lang w:val="sr-Cyrl-RS" w:eastAsia="sr-Cyrl-RS"/>
        </w:rPr>
      </w:pPr>
    </w:p>
    <w:p w14:paraId="14AA4E9C" w14:textId="77777777" w:rsidR="008B09AE" w:rsidRPr="001A4C6C" w:rsidRDefault="008B09AE" w:rsidP="008B09AE">
      <w:pPr>
        <w:suppressAutoHyphens/>
        <w:spacing w:before="0" w:line="100" w:lineRule="atLeast"/>
        <w:jc w:val="left"/>
        <w:rPr>
          <w:rFonts w:cs="Arial"/>
          <w:noProof/>
          <w:spacing w:val="2"/>
          <w:lang w:val="sr-Cyrl-RS" w:eastAsia="sr-Cyrl-RS"/>
        </w:rPr>
      </w:pPr>
    </w:p>
    <w:p w14:paraId="2153AE28" w14:textId="77777777" w:rsidR="001A4C6C" w:rsidRPr="00C06496" w:rsidRDefault="001A4C6C" w:rsidP="00F51CE4">
      <w:pPr>
        <w:suppressAutoHyphens/>
        <w:spacing w:before="0" w:line="100" w:lineRule="atLeast"/>
        <w:ind w:left="720"/>
        <w:jc w:val="left"/>
        <w:rPr>
          <w:rFonts w:cs="Arial"/>
          <w:noProof/>
          <w:spacing w:val="2"/>
          <w:lang w:val="sr-Cyrl-RS" w:eastAsia="sr-Cyrl-RS"/>
        </w:rPr>
      </w:pPr>
    </w:p>
    <w:p w14:paraId="14E97E4E" w14:textId="77777777" w:rsidR="009F443C" w:rsidRPr="00C06496" w:rsidRDefault="009F443C" w:rsidP="009F443C">
      <w:pPr>
        <w:spacing w:before="0"/>
        <w:rPr>
          <w:rFonts w:cs="Arial"/>
          <w:noProof/>
          <w:spacing w:val="2"/>
          <w:lang w:val="sr-Cyrl-RS"/>
        </w:rPr>
      </w:pPr>
      <w:r w:rsidRPr="00C06496">
        <w:rPr>
          <w:rFonts w:cs="Arial"/>
          <w:noProof/>
          <w:spacing w:val="2"/>
          <w:lang w:val="sr-Cyrl-RS"/>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C9F2B16" w14:textId="77777777" w:rsidR="009F443C" w:rsidRPr="00C06496" w:rsidRDefault="009F443C" w:rsidP="009F443C">
      <w:pPr>
        <w:spacing w:before="0"/>
        <w:rPr>
          <w:rFonts w:cs="Arial"/>
          <w:noProof/>
          <w:spacing w:val="2"/>
          <w:lang w:val="sr-Cyrl-RS"/>
        </w:rPr>
      </w:pPr>
    </w:p>
    <w:p w14:paraId="6144C009" w14:textId="77777777" w:rsidR="009F443C" w:rsidRPr="00C06496" w:rsidRDefault="009F443C" w:rsidP="009F443C">
      <w:pPr>
        <w:spacing w:before="0"/>
        <w:rPr>
          <w:rFonts w:cs="Arial"/>
          <w:noProof/>
          <w:spacing w:val="2"/>
          <w:lang w:val="sr-Cyrl-RS"/>
        </w:rPr>
      </w:pPr>
      <w:r w:rsidRPr="00C06496">
        <w:rPr>
          <w:rFonts w:cs="Arial"/>
          <w:noProof/>
          <w:spacing w:val="2"/>
          <w:lang w:val="sr-Cyrl-RS"/>
        </w:rPr>
        <w:t>Саставни део овог Уговора су и његови прилози, како следи:</w:t>
      </w:r>
    </w:p>
    <w:p w14:paraId="2587F954"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Прилог 1: Понуда</w:t>
      </w:r>
    </w:p>
    <w:p w14:paraId="6C74E01B"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Прилог 2: Образац структуре цене</w:t>
      </w:r>
    </w:p>
    <w:p w14:paraId="5AC66EC8"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3: Техничка спецификација </w:t>
      </w:r>
    </w:p>
    <w:p w14:paraId="0994DBFB"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14:paraId="2EC7E02F" w14:textId="77777777" w:rsidR="009F443C" w:rsidRPr="00C06496" w:rsidRDefault="009F443C" w:rsidP="009F443C">
      <w:pPr>
        <w:tabs>
          <w:tab w:val="left" w:pos="9090"/>
        </w:tabs>
        <w:spacing w:before="0"/>
        <w:rPr>
          <w:rFonts w:cs="Arial"/>
          <w:noProof/>
          <w:lang w:val="sr-Cyrl-RS"/>
        </w:rPr>
      </w:pPr>
    </w:p>
    <w:p w14:paraId="44F04729" w14:textId="77777777" w:rsidR="009F443C" w:rsidRPr="00C06496" w:rsidRDefault="009F443C" w:rsidP="009F443C">
      <w:pPr>
        <w:spacing w:before="0"/>
        <w:rPr>
          <w:rFonts w:cs="Arial"/>
          <w:noProof/>
          <w:spacing w:val="2"/>
          <w:lang w:val="sr-Cyrl-RS"/>
        </w:rPr>
      </w:pPr>
      <w:r w:rsidRPr="00C06496">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E2F27EC" w14:textId="77777777" w:rsidR="00F51CE4" w:rsidRDefault="00F51CE4" w:rsidP="00F51CE4">
      <w:pPr>
        <w:rPr>
          <w:rFonts w:cs="Arial"/>
          <w:b/>
          <w:noProof/>
          <w:lang w:val="sr-Cyrl-RS"/>
        </w:rPr>
      </w:pPr>
    </w:p>
    <w:p w14:paraId="4231D352" w14:textId="77777777" w:rsidR="009F443C" w:rsidRPr="00DE512E" w:rsidRDefault="009F443C" w:rsidP="009F443C">
      <w:pPr>
        <w:jc w:val="center"/>
        <w:rPr>
          <w:rFonts w:cs="Arial"/>
          <w:b/>
          <w:noProof/>
          <w:lang w:val="ru-RU"/>
        </w:rPr>
      </w:pPr>
      <w:r w:rsidRPr="00C06496">
        <w:rPr>
          <w:rFonts w:cs="Arial"/>
          <w:b/>
          <w:noProof/>
          <w:lang w:val="sr-Cyrl-RS"/>
        </w:rPr>
        <w:t>Члан 24.</w:t>
      </w:r>
    </w:p>
    <w:p w14:paraId="0C84CA42" w14:textId="77777777" w:rsidR="009F443C" w:rsidRPr="00DE512E" w:rsidRDefault="009F443C" w:rsidP="009F443C">
      <w:pPr>
        <w:pStyle w:val="KDParagraf"/>
        <w:rPr>
          <w:rFonts w:cs="Arial"/>
          <w:noProof/>
          <w:lang w:val="ru-RU"/>
        </w:rPr>
      </w:pPr>
      <w:r w:rsidRPr="00C06496">
        <w:rPr>
          <w:rFonts w:cs="Arial"/>
          <w:noProof/>
          <w:lang w:val="sr-Cyrl-RS"/>
        </w:rPr>
        <w:t>Уговор је сачињен у 6 (шест) истоветних примерка, од којих 2 (два) примерка за Продавца а четири (4) за Купца.</w:t>
      </w:r>
    </w:p>
    <w:p w14:paraId="5D4FF4CE"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06496" w:rsidRPr="00C06496" w14:paraId="29887986" w14:textId="77777777" w:rsidTr="00585A1F">
        <w:tc>
          <w:tcPr>
            <w:tcW w:w="4503" w:type="dxa"/>
            <w:shd w:val="clear" w:color="auto" w:fill="auto"/>
            <w:vAlign w:val="center"/>
            <w:hideMark/>
          </w:tcPr>
          <w:p w14:paraId="5F6F70D4" w14:textId="77777777" w:rsidR="009F443C" w:rsidRPr="00C06496" w:rsidRDefault="009F443C" w:rsidP="00585A1F">
            <w:pPr>
              <w:spacing w:before="0"/>
              <w:jc w:val="center"/>
              <w:rPr>
                <w:rFonts w:cs="Arial"/>
                <w:b/>
                <w:smallCaps/>
                <w:noProof/>
              </w:rPr>
            </w:pPr>
            <w:r w:rsidRPr="00C06496">
              <w:rPr>
                <w:rFonts w:cs="Arial"/>
                <w:b/>
                <w:noProof/>
                <w:lang w:val="sr-Cyrl-RS"/>
              </w:rPr>
              <w:t>КУПАЦ</w:t>
            </w:r>
          </w:p>
        </w:tc>
        <w:tc>
          <w:tcPr>
            <w:tcW w:w="1275" w:type="dxa"/>
            <w:shd w:val="clear" w:color="auto" w:fill="auto"/>
            <w:vAlign w:val="center"/>
          </w:tcPr>
          <w:p w14:paraId="514867BB" w14:textId="77777777" w:rsidR="009F443C" w:rsidRPr="00C06496" w:rsidRDefault="009F443C" w:rsidP="00585A1F">
            <w:pPr>
              <w:spacing w:before="0"/>
              <w:jc w:val="center"/>
              <w:rPr>
                <w:rFonts w:cs="Arial"/>
                <w:b/>
                <w:smallCaps/>
                <w:noProof/>
              </w:rPr>
            </w:pPr>
          </w:p>
        </w:tc>
        <w:tc>
          <w:tcPr>
            <w:tcW w:w="4395" w:type="dxa"/>
            <w:shd w:val="clear" w:color="auto" w:fill="auto"/>
            <w:vAlign w:val="center"/>
            <w:hideMark/>
          </w:tcPr>
          <w:p w14:paraId="61C04E4B" w14:textId="77777777" w:rsidR="009F443C" w:rsidRPr="00C06496" w:rsidRDefault="009F443C" w:rsidP="00585A1F">
            <w:pPr>
              <w:spacing w:before="0"/>
              <w:jc w:val="center"/>
              <w:rPr>
                <w:rFonts w:cs="Arial"/>
                <w:b/>
                <w:smallCaps/>
                <w:noProof/>
              </w:rPr>
            </w:pPr>
            <w:r w:rsidRPr="00C06496">
              <w:rPr>
                <w:rFonts w:cs="Arial"/>
                <w:b/>
                <w:noProof/>
                <w:lang w:val="sr-Cyrl-RS"/>
              </w:rPr>
              <w:t>ПРОДАВАЦ</w:t>
            </w:r>
          </w:p>
        </w:tc>
      </w:tr>
      <w:tr w:rsidR="00C06496" w:rsidRPr="00C06496" w14:paraId="1C51C69B" w14:textId="77777777" w:rsidTr="00585A1F">
        <w:tc>
          <w:tcPr>
            <w:tcW w:w="4503" w:type="dxa"/>
            <w:shd w:val="clear" w:color="auto" w:fill="auto"/>
            <w:vAlign w:val="center"/>
            <w:hideMark/>
          </w:tcPr>
          <w:p w14:paraId="73AAE131" w14:textId="77777777" w:rsidR="009F443C" w:rsidRPr="00C06496" w:rsidRDefault="009F443C" w:rsidP="00585A1F">
            <w:pPr>
              <w:spacing w:before="0"/>
              <w:jc w:val="center"/>
              <w:rPr>
                <w:rFonts w:cs="Arial"/>
                <w:b/>
                <w:noProof/>
              </w:rPr>
            </w:pPr>
            <w:r w:rsidRPr="00C06496">
              <w:rPr>
                <w:rFonts w:cs="Arial"/>
                <w:b/>
                <w:noProof/>
                <w:lang w:val="sr-Cyrl-RS"/>
              </w:rPr>
              <w:t>ЈП „Електропривреда Србије“Београд</w:t>
            </w:r>
          </w:p>
          <w:p w14:paraId="7D8E1AFE" w14:textId="77777777" w:rsidR="009F443C" w:rsidRPr="00C06496" w:rsidRDefault="009F443C" w:rsidP="00585A1F">
            <w:pPr>
              <w:spacing w:before="0"/>
              <w:jc w:val="center"/>
              <w:rPr>
                <w:rFonts w:cs="Arial"/>
                <w:b/>
                <w:noProof/>
              </w:rPr>
            </w:pPr>
          </w:p>
        </w:tc>
        <w:tc>
          <w:tcPr>
            <w:tcW w:w="1275" w:type="dxa"/>
            <w:shd w:val="clear" w:color="auto" w:fill="auto"/>
            <w:vAlign w:val="center"/>
          </w:tcPr>
          <w:p w14:paraId="4FAE8EC3" w14:textId="77777777" w:rsidR="009F443C" w:rsidRPr="00C06496" w:rsidRDefault="009F443C" w:rsidP="00585A1F">
            <w:pPr>
              <w:spacing w:before="0"/>
              <w:jc w:val="center"/>
              <w:rPr>
                <w:rFonts w:cs="Arial"/>
                <w:b/>
                <w:smallCaps/>
                <w:noProof/>
              </w:rPr>
            </w:pPr>
          </w:p>
        </w:tc>
        <w:tc>
          <w:tcPr>
            <w:tcW w:w="4395" w:type="dxa"/>
            <w:shd w:val="clear" w:color="auto" w:fill="auto"/>
            <w:vAlign w:val="center"/>
          </w:tcPr>
          <w:p w14:paraId="76A7BEDB" w14:textId="77777777" w:rsidR="009F443C" w:rsidRPr="00C06496" w:rsidRDefault="009F443C" w:rsidP="00585A1F">
            <w:pPr>
              <w:spacing w:before="0"/>
              <w:jc w:val="center"/>
              <w:rPr>
                <w:rFonts w:cs="Arial"/>
                <w:b/>
                <w:smallCaps/>
                <w:noProof/>
              </w:rPr>
            </w:pPr>
            <w:r w:rsidRPr="00C06496">
              <w:rPr>
                <w:rFonts w:cs="Arial"/>
                <w:b/>
                <w:noProof/>
                <w:lang w:val="sr-Cyrl-RS"/>
              </w:rPr>
              <w:t>Назив</w:t>
            </w:r>
          </w:p>
        </w:tc>
      </w:tr>
      <w:tr w:rsidR="00C06496" w:rsidRPr="00C06496" w14:paraId="678CE2CD" w14:textId="77777777" w:rsidTr="00585A1F">
        <w:tc>
          <w:tcPr>
            <w:tcW w:w="4503" w:type="dxa"/>
            <w:shd w:val="clear" w:color="auto" w:fill="auto"/>
            <w:vAlign w:val="center"/>
            <w:hideMark/>
          </w:tcPr>
          <w:p w14:paraId="083CE348" w14:textId="77777777"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c>
          <w:tcPr>
            <w:tcW w:w="1275" w:type="dxa"/>
            <w:shd w:val="clear" w:color="auto" w:fill="auto"/>
            <w:vAlign w:val="center"/>
            <w:hideMark/>
          </w:tcPr>
          <w:p w14:paraId="22E7F2C3" w14:textId="77777777" w:rsidR="009F443C" w:rsidRPr="00C06496" w:rsidRDefault="009F443C" w:rsidP="00585A1F">
            <w:pPr>
              <w:spacing w:before="0"/>
              <w:jc w:val="center"/>
              <w:rPr>
                <w:rFonts w:cs="Arial"/>
                <w:smallCaps/>
                <w:noProof/>
              </w:rPr>
            </w:pPr>
            <w:r w:rsidRPr="00C06496">
              <w:rPr>
                <w:rFonts w:cs="Arial"/>
                <w:noProof/>
                <w:lang w:val="sr-Cyrl-RS"/>
              </w:rPr>
              <w:t>М.П.</w:t>
            </w:r>
          </w:p>
        </w:tc>
        <w:tc>
          <w:tcPr>
            <w:tcW w:w="4395" w:type="dxa"/>
            <w:shd w:val="clear" w:color="auto" w:fill="auto"/>
            <w:vAlign w:val="center"/>
            <w:hideMark/>
          </w:tcPr>
          <w:p w14:paraId="3758DFC2" w14:textId="77777777"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r>
      <w:tr w:rsidR="00C06496" w:rsidRPr="00C06496" w14:paraId="3660C835" w14:textId="77777777" w:rsidTr="00585A1F">
        <w:tc>
          <w:tcPr>
            <w:tcW w:w="4503" w:type="dxa"/>
            <w:shd w:val="clear" w:color="auto" w:fill="auto"/>
            <w:vAlign w:val="center"/>
            <w:hideMark/>
          </w:tcPr>
          <w:p w14:paraId="22E5BDB2" w14:textId="77777777" w:rsidR="009F443C" w:rsidRPr="00C06496" w:rsidRDefault="009F443C" w:rsidP="00585A1F">
            <w:pPr>
              <w:spacing w:before="0"/>
              <w:jc w:val="center"/>
              <w:rPr>
                <w:rFonts w:cs="Arial"/>
                <w:b/>
                <w:smallCaps/>
                <w:noProof/>
                <w:lang w:val="sr-Cyrl-RS"/>
              </w:rPr>
            </w:pPr>
          </w:p>
        </w:tc>
        <w:tc>
          <w:tcPr>
            <w:tcW w:w="1275" w:type="dxa"/>
            <w:shd w:val="clear" w:color="auto" w:fill="auto"/>
            <w:vAlign w:val="center"/>
          </w:tcPr>
          <w:p w14:paraId="62AB2CBB" w14:textId="77777777" w:rsidR="009F443C" w:rsidRPr="00C06496" w:rsidRDefault="009F443C" w:rsidP="00585A1F">
            <w:pPr>
              <w:spacing w:before="0"/>
              <w:jc w:val="center"/>
              <w:rPr>
                <w:rFonts w:cs="Arial"/>
                <w:b/>
                <w:smallCaps/>
                <w:noProof/>
              </w:rPr>
            </w:pPr>
          </w:p>
        </w:tc>
        <w:tc>
          <w:tcPr>
            <w:tcW w:w="4395" w:type="dxa"/>
            <w:shd w:val="clear" w:color="auto" w:fill="auto"/>
            <w:vAlign w:val="center"/>
            <w:hideMark/>
          </w:tcPr>
          <w:p w14:paraId="5BDFDE52" w14:textId="77777777" w:rsidR="009F443C" w:rsidRPr="00C06496" w:rsidRDefault="009F443C" w:rsidP="00585A1F">
            <w:pPr>
              <w:spacing w:before="0"/>
              <w:jc w:val="center"/>
              <w:rPr>
                <w:rFonts w:cs="Arial"/>
                <w:b/>
                <w:smallCaps/>
                <w:noProof/>
              </w:rPr>
            </w:pPr>
            <w:r w:rsidRPr="00C06496">
              <w:rPr>
                <w:rFonts w:cs="Arial"/>
                <w:noProof/>
                <w:lang w:val="sr-Cyrl-RS"/>
              </w:rPr>
              <w:t>име и презиме</w:t>
            </w:r>
          </w:p>
        </w:tc>
      </w:tr>
      <w:tr w:rsidR="009F443C" w:rsidRPr="00C06496" w14:paraId="3728CD30" w14:textId="77777777" w:rsidTr="00585A1F">
        <w:tc>
          <w:tcPr>
            <w:tcW w:w="4503" w:type="dxa"/>
            <w:shd w:val="clear" w:color="auto" w:fill="auto"/>
            <w:vAlign w:val="center"/>
            <w:hideMark/>
          </w:tcPr>
          <w:p w14:paraId="39ED599E" w14:textId="394CE7EF" w:rsidR="009F443C" w:rsidRPr="00DE512E" w:rsidRDefault="009F443C" w:rsidP="00585A1F">
            <w:pPr>
              <w:autoSpaceDE w:val="0"/>
              <w:autoSpaceDN w:val="0"/>
              <w:adjustRightInd w:val="0"/>
              <w:jc w:val="center"/>
              <w:rPr>
                <w:rFonts w:cs="Arial"/>
                <w:lang w:val="ru-RU"/>
              </w:rPr>
            </w:pPr>
            <w:r w:rsidRPr="00C06496">
              <w:rPr>
                <w:rFonts w:cs="&quot;Arial&quot;"/>
                <w:lang w:val="ru-RU"/>
              </w:rPr>
              <w:t>Милан Лаковић</w:t>
            </w:r>
          </w:p>
          <w:p w14:paraId="6193DD5C" w14:textId="77777777" w:rsidR="009F443C" w:rsidRPr="00DE512E" w:rsidRDefault="009F443C" w:rsidP="00585A1F">
            <w:pPr>
              <w:autoSpaceDE w:val="0"/>
              <w:autoSpaceDN w:val="0"/>
              <w:adjustRightInd w:val="0"/>
              <w:jc w:val="center"/>
              <w:rPr>
                <w:rFonts w:cs="Arial"/>
                <w:lang w:val="ru-RU"/>
              </w:rPr>
            </w:pPr>
            <w:r w:rsidRPr="00C06496">
              <w:rPr>
                <w:rFonts w:cs="&quot;Arial&quot;"/>
                <w:lang w:val="ru-RU"/>
              </w:rPr>
              <w:t>Финансијски директор</w:t>
            </w:r>
          </w:p>
          <w:p w14:paraId="009FFFE5" w14:textId="77777777" w:rsidR="009F443C" w:rsidRPr="00C06496" w:rsidRDefault="009F443C" w:rsidP="00585A1F">
            <w:pPr>
              <w:autoSpaceDE w:val="0"/>
              <w:autoSpaceDN w:val="0"/>
              <w:adjustRightInd w:val="0"/>
              <w:jc w:val="center"/>
              <w:rPr>
                <w:rFonts w:cs="Arial"/>
              </w:rPr>
            </w:pPr>
            <w:r w:rsidRPr="00C06496">
              <w:rPr>
                <w:rFonts w:cs="&quot;Arial&quot;"/>
                <w:lang w:val="ru-RU"/>
              </w:rPr>
              <w:t>ТЕ-КО  Костолац</w:t>
            </w:r>
          </w:p>
          <w:p w14:paraId="1528B622" w14:textId="77777777" w:rsidR="009F443C" w:rsidRPr="00C06496" w:rsidRDefault="009F443C" w:rsidP="00585A1F">
            <w:pPr>
              <w:spacing w:before="0"/>
              <w:jc w:val="center"/>
              <w:rPr>
                <w:rFonts w:cs="Arial"/>
                <w:noProof/>
                <w:lang w:val="sr-Cyrl-RS"/>
              </w:rPr>
            </w:pPr>
          </w:p>
        </w:tc>
        <w:tc>
          <w:tcPr>
            <w:tcW w:w="1275" w:type="dxa"/>
            <w:shd w:val="clear" w:color="auto" w:fill="auto"/>
            <w:vAlign w:val="center"/>
          </w:tcPr>
          <w:p w14:paraId="55DFE3D5" w14:textId="77777777" w:rsidR="009F443C" w:rsidRPr="00C06496" w:rsidRDefault="009F443C" w:rsidP="00585A1F">
            <w:pPr>
              <w:spacing w:before="0"/>
              <w:jc w:val="center"/>
              <w:rPr>
                <w:rFonts w:cs="Arial"/>
                <w:b/>
                <w:smallCaps/>
                <w:noProof/>
              </w:rPr>
            </w:pPr>
          </w:p>
        </w:tc>
        <w:tc>
          <w:tcPr>
            <w:tcW w:w="4395" w:type="dxa"/>
            <w:shd w:val="clear" w:color="auto" w:fill="auto"/>
            <w:vAlign w:val="center"/>
          </w:tcPr>
          <w:p w14:paraId="0934518A" w14:textId="77777777" w:rsidR="009F443C" w:rsidRPr="00C06496" w:rsidRDefault="009F443C" w:rsidP="00585A1F">
            <w:pPr>
              <w:spacing w:before="0"/>
              <w:jc w:val="center"/>
              <w:rPr>
                <w:rFonts w:cs="Arial"/>
                <w:b/>
                <w:smallCaps/>
                <w:noProof/>
              </w:rPr>
            </w:pPr>
            <w:r w:rsidRPr="00C06496">
              <w:rPr>
                <w:rFonts w:cs="Arial"/>
                <w:noProof/>
                <w:lang w:val="sr-Cyrl-RS"/>
              </w:rPr>
              <w:t>функција</w:t>
            </w:r>
          </w:p>
        </w:tc>
      </w:tr>
    </w:tbl>
    <w:p w14:paraId="1074A76E" w14:textId="77777777" w:rsidR="00F9636A" w:rsidRPr="00C06496" w:rsidRDefault="00F9636A" w:rsidP="00AE59D5">
      <w:pPr>
        <w:rPr>
          <w:rFonts w:cs="Arial"/>
          <w:b/>
          <w:lang w:val="sr-Cyrl-RS"/>
        </w:rPr>
      </w:pPr>
    </w:p>
    <w:p w14:paraId="4876396C" w14:textId="77777777" w:rsidR="00F9636A" w:rsidRPr="00C06496" w:rsidRDefault="00F9636A" w:rsidP="00281B2C">
      <w:pPr>
        <w:rPr>
          <w:rFonts w:cs="Arial"/>
          <w:b/>
          <w:lang w:val="sr-Cyrl-RS"/>
        </w:rPr>
      </w:pPr>
    </w:p>
    <w:sectPr w:rsidR="00F9636A" w:rsidRPr="00C06496" w:rsidSect="00202C90">
      <w:headerReference w:type="default" r:id="rId185"/>
      <w:footerReference w:type="even" r:id="rId186"/>
      <w:footerReference w:type="default" r:id="rId187"/>
      <w:headerReference w:type="first" r:id="rId188"/>
      <w:footerReference w:type="first" r:id="rId189"/>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7FAE7" w14:textId="77777777" w:rsidR="00742020" w:rsidRDefault="00742020">
      <w:r>
        <w:separator/>
      </w:r>
    </w:p>
    <w:p w14:paraId="35B12C76" w14:textId="77777777" w:rsidR="00742020" w:rsidRDefault="00742020"/>
  </w:endnote>
  <w:endnote w:type="continuationSeparator" w:id="0">
    <w:p w14:paraId="45AE0BF3" w14:textId="77777777" w:rsidR="00742020" w:rsidRDefault="00742020">
      <w:r>
        <w:continuationSeparator/>
      </w:r>
    </w:p>
    <w:p w14:paraId="410D3568" w14:textId="77777777" w:rsidR="00742020" w:rsidRDefault="00742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5CD6" w14:textId="77777777" w:rsidR="00742020" w:rsidRDefault="0074202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E43C4E" w14:textId="77777777" w:rsidR="00742020" w:rsidRDefault="00742020" w:rsidP="00841BE7">
    <w:pPr>
      <w:pStyle w:val="Footer"/>
      <w:ind w:right="360"/>
    </w:pPr>
  </w:p>
  <w:p w14:paraId="3AEA6FE0" w14:textId="77777777" w:rsidR="00742020" w:rsidRDefault="0074202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4FB5" w14:textId="77777777" w:rsidR="00742020" w:rsidRPr="00EC5BB4" w:rsidRDefault="007420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0B4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0B4F">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44BA9" w14:textId="77777777" w:rsidR="00742020" w:rsidRPr="00EC5BB4" w:rsidRDefault="007420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0B4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0B4F">
      <w:rPr>
        <w:rStyle w:val="PageNumber"/>
        <w:rFonts w:cs="Arial"/>
        <w:b/>
        <w:noProof/>
        <w:szCs w:val="24"/>
      </w:rPr>
      <w:t>50</w:t>
    </w:r>
    <w:r w:rsidRPr="00EC5BB4">
      <w:rPr>
        <w:rStyle w:val="PageNumber"/>
        <w:rFonts w:cs="Arial"/>
        <w:b/>
        <w:szCs w:val="24"/>
      </w:rPr>
      <w:fldChar w:fldCharType="end"/>
    </w:r>
  </w:p>
  <w:p w14:paraId="01574F17" w14:textId="77777777" w:rsidR="00742020" w:rsidRDefault="007420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42020" w:rsidRDefault="0074202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42020" w:rsidRDefault="00742020" w:rsidP="00841BE7">
    <w:pPr>
      <w:pStyle w:val="Footer"/>
      <w:ind w:right="360"/>
    </w:pPr>
  </w:p>
  <w:p w14:paraId="340F1A55" w14:textId="77777777" w:rsidR="00742020" w:rsidRDefault="00742020"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42020" w:rsidRPr="00EC5BB4" w:rsidRDefault="007420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0B4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0B4F">
      <w:rPr>
        <w:rStyle w:val="PageNumber"/>
        <w:rFonts w:cs="Arial"/>
        <w:b/>
        <w:noProof/>
        <w:szCs w:val="24"/>
      </w:rPr>
      <w:t>50</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42020" w:rsidRPr="00EC5BB4" w:rsidRDefault="007420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0B4F">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0B4F">
      <w:rPr>
        <w:rStyle w:val="PageNumber"/>
        <w:rFonts w:cs="Arial"/>
        <w:b/>
        <w:noProof/>
        <w:szCs w:val="24"/>
      </w:rPr>
      <w:t>50</w:t>
    </w:r>
    <w:r w:rsidRPr="00EC5BB4">
      <w:rPr>
        <w:rStyle w:val="PageNumber"/>
        <w:rFonts w:cs="Arial"/>
        <w:b/>
        <w:szCs w:val="24"/>
      </w:rPr>
      <w:fldChar w:fldCharType="end"/>
    </w:r>
  </w:p>
  <w:p w14:paraId="7C7538CB" w14:textId="77777777" w:rsidR="00742020" w:rsidRDefault="0074202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0E6A" w14:textId="77777777" w:rsidR="00742020" w:rsidRDefault="0074202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5D412" w14:textId="77777777" w:rsidR="00742020" w:rsidRDefault="00742020" w:rsidP="00841BE7">
    <w:pPr>
      <w:pStyle w:val="Footer"/>
      <w:ind w:right="360"/>
    </w:pPr>
  </w:p>
  <w:p w14:paraId="0F058F08" w14:textId="77777777" w:rsidR="00742020" w:rsidRDefault="00742020"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1401" w14:textId="77777777" w:rsidR="00742020" w:rsidRPr="00EC5BB4" w:rsidRDefault="007420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0B4F">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0B4F">
      <w:rPr>
        <w:rStyle w:val="PageNumber"/>
        <w:rFonts w:cs="Arial"/>
        <w:b/>
        <w:noProof/>
        <w:szCs w:val="24"/>
      </w:rPr>
      <w:t>50</w:t>
    </w:r>
    <w:r w:rsidRPr="00EC5BB4">
      <w:rPr>
        <w:rStyle w:val="PageNumber"/>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4111" w14:textId="77777777" w:rsidR="00742020" w:rsidRPr="00EC5BB4" w:rsidRDefault="007420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0B4F">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0B4F">
      <w:rPr>
        <w:rStyle w:val="PageNumber"/>
        <w:rFonts w:cs="Arial"/>
        <w:b/>
        <w:noProof/>
        <w:szCs w:val="24"/>
      </w:rPr>
      <w:t>35</w:t>
    </w:r>
    <w:r w:rsidRPr="00EC5BB4">
      <w:rPr>
        <w:rStyle w:val="PageNumber"/>
        <w:rFonts w:cs="Arial"/>
        <w:b/>
        <w:szCs w:val="24"/>
      </w:rPr>
      <w:fldChar w:fldCharType="end"/>
    </w:r>
  </w:p>
  <w:p w14:paraId="62060B7B" w14:textId="77777777" w:rsidR="00742020" w:rsidRDefault="00742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E36F5" w14:textId="77777777" w:rsidR="00742020" w:rsidRDefault="00742020">
      <w:r>
        <w:separator/>
      </w:r>
    </w:p>
    <w:p w14:paraId="746F42FF" w14:textId="77777777" w:rsidR="00742020" w:rsidRDefault="00742020"/>
  </w:footnote>
  <w:footnote w:type="continuationSeparator" w:id="0">
    <w:p w14:paraId="61DB1121" w14:textId="77777777" w:rsidR="00742020" w:rsidRDefault="00742020">
      <w:r>
        <w:continuationSeparator/>
      </w:r>
    </w:p>
    <w:p w14:paraId="2C2D0C4F" w14:textId="77777777" w:rsidR="00742020" w:rsidRDefault="007420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1ED1" w14:textId="77777777" w:rsidR="00742020" w:rsidRDefault="00742020" w:rsidP="004276AD">
    <w:pPr>
      <w:pStyle w:val="Header"/>
      <w:rPr>
        <w:sz w:val="20"/>
      </w:rPr>
    </w:pPr>
  </w:p>
  <w:p w14:paraId="4E96F165" w14:textId="3ADCD14B" w:rsidR="00742020" w:rsidRPr="00F420B2" w:rsidRDefault="00742020" w:rsidP="00E9229F">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3100/0445/2019</w:t>
    </w:r>
  </w:p>
  <w:p w14:paraId="0FB795BF" w14:textId="77777777" w:rsidR="00742020" w:rsidRPr="00611597" w:rsidRDefault="00742020"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5400" w14:textId="77777777" w:rsidR="00742020" w:rsidRDefault="00742020" w:rsidP="004276AD">
    <w:pPr>
      <w:pStyle w:val="Header"/>
      <w:rPr>
        <w:lang w:val="sr-Cyrl-RS"/>
      </w:rPr>
    </w:pPr>
  </w:p>
  <w:p w14:paraId="00306D94" w14:textId="0EF83631" w:rsidR="00742020" w:rsidRPr="00E12FB2" w:rsidRDefault="00742020" w:rsidP="00E9229F">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3100/0445/2019</w:t>
    </w:r>
  </w:p>
  <w:p w14:paraId="5CE877B1" w14:textId="77777777" w:rsidR="00742020" w:rsidRPr="00611597" w:rsidRDefault="00742020"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42020" w:rsidRDefault="00742020" w:rsidP="004276AD">
    <w:pPr>
      <w:pStyle w:val="Header"/>
      <w:rPr>
        <w:sz w:val="20"/>
      </w:rPr>
    </w:pPr>
  </w:p>
  <w:p w14:paraId="7E1D0458" w14:textId="19972BEC" w:rsidR="00742020" w:rsidRPr="00B439B2" w:rsidRDefault="00742020"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sidR="00C752E6">
      <w:rPr>
        <w:b/>
        <w:sz w:val="20"/>
        <w:lang w:val="ru-RU"/>
      </w:rPr>
      <w:t>3100/0445</w:t>
    </w:r>
    <w:r>
      <w:rPr>
        <w:b/>
        <w:sz w:val="20"/>
        <w:lang w:val="ru-RU"/>
      </w:rPr>
      <w:t>/2019</w:t>
    </w:r>
  </w:p>
  <w:p w14:paraId="3A3C99C2" w14:textId="77777777" w:rsidR="00742020" w:rsidRPr="002F05C4" w:rsidRDefault="00742020"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742020" w:rsidRDefault="00742020" w:rsidP="004276AD">
    <w:pPr>
      <w:pStyle w:val="Header"/>
    </w:pPr>
  </w:p>
  <w:p w14:paraId="41F27D09" w14:textId="12E805BC" w:rsidR="00742020" w:rsidRPr="00B439B2" w:rsidRDefault="00742020"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sidR="008B09AE">
      <w:rPr>
        <w:b/>
        <w:sz w:val="20"/>
        <w:lang w:val="ru-RU"/>
      </w:rPr>
      <w:t>3100/0445</w:t>
    </w:r>
    <w:r>
      <w:rPr>
        <w:b/>
        <w:sz w:val="20"/>
        <w:lang w:val="ru-RU"/>
      </w:rPr>
      <w:t>/2019</w:t>
    </w:r>
  </w:p>
  <w:p w14:paraId="74971107" w14:textId="77777777" w:rsidR="00742020" w:rsidRPr="00B439B2" w:rsidRDefault="00742020"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7440" w14:textId="77777777" w:rsidR="00742020" w:rsidRDefault="00742020" w:rsidP="004276AD">
    <w:pPr>
      <w:pStyle w:val="Header"/>
      <w:rPr>
        <w:sz w:val="20"/>
      </w:rPr>
    </w:pPr>
  </w:p>
  <w:p w14:paraId="29AD83DB" w14:textId="1D1377D9" w:rsidR="00742020" w:rsidRPr="00F420B2" w:rsidRDefault="00742020" w:rsidP="00FF5E28">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sidR="008B09AE">
      <w:rPr>
        <w:i/>
        <w:sz w:val="22"/>
        <w:szCs w:val="22"/>
        <w:lang w:val="ru-RU"/>
      </w:rPr>
      <w:t>3100/0445</w:t>
    </w:r>
    <w:r>
      <w:rPr>
        <w:i/>
        <w:sz w:val="22"/>
        <w:szCs w:val="22"/>
        <w:lang w:val="ru-RU"/>
      </w:rPr>
      <w:t>/2019</w:t>
    </w:r>
  </w:p>
  <w:p w14:paraId="00A842C7" w14:textId="77777777" w:rsidR="00742020" w:rsidRPr="00611597" w:rsidRDefault="00742020"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03E" w14:textId="77777777" w:rsidR="00742020" w:rsidRDefault="00742020" w:rsidP="004276AD">
    <w:pPr>
      <w:pStyle w:val="Header"/>
      <w:rPr>
        <w:lang w:val="sr-Cyrl-RS"/>
      </w:rPr>
    </w:pPr>
  </w:p>
  <w:p w14:paraId="0747267E" w14:textId="46E79CA4" w:rsidR="00742020" w:rsidRPr="00E12FB2" w:rsidRDefault="00742020" w:rsidP="00FF5E28">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sidR="008B09AE">
      <w:rPr>
        <w:i/>
        <w:sz w:val="20"/>
        <w:lang w:val="ru-RU"/>
      </w:rPr>
      <w:t>3100/0445</w:t>
    </w:r>
    <w:r>
      <w:rPr>
        <w:i/>
        <w:sz w:val="20"/>
        <w:lang w:val="ru-RU"/>
      </w:rPr>
      <w:t>/2019</w:t>
    </w:r>
  </w:p>
  <w:p w14:paraId="4F9C6EF0" w14:textId="77777777" w:rsidR="00742020" w:rsidRPr="00611597" w:rsidRDefault="00742020"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A827387"/>
    <w:multiLevelType w:val="hybridMultilevel"/>
    <w:tmpl w:val="33A6DDCA"/>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2C62535"/>
    <w:multiLevelType w:val="hybridMultilevel"/>
    <w:tmpl w:val="4AD2CD74"/>
    <w:lvl w:ilvl="0" w:tplc="F976C340">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C3A6100"/>
    <w:multiLevelType w:val="hybridMultilevel"/>
    <w:tmpl w:val="05E2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F3C272F"/>
    <w:multiLevelType w:val="hybridMultilevel"/>
    <w:tmpl w:val="D466C598"/>
    <w:lvl w:ilvl="0" w:tplc="F976C340">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2"/>
  </w:num>
  <w:num w:numId="3">
    <w:abstractNumId w:val="78"/>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7"/>
  </w:num>
  <w:num w:numId="8">
    <w:abstractNumId w:val="70"/>
  </w:num>
  <w:num w:numId="9">
    <w:abstractNumId w:val="64"/>
  </w:num>
  <w:num w:numId="10">
    <w:abstractNumId w:val="59"/>
  </w:num>
  <w:num w:numId="11">
    <w:abstractNumId w:val="56"/>
  </w:num>
  <w:num w:numId="12">
    <w:abstractNumId w:val="72"/>
  </w:num>
  <w:num w:numId="13">
    <w:abstractNumId w:val="61"/>
  </w:num>
  <w:num w:numId="14">
    <w:abstractNumId w:val="79"/>
  </w:num>
  <w:num w:numId="15">
    <w:abstractNumId w:val="82"/>
  </w:num>
  <w:num w:numId="16">
    <w:abstractNumId w:val="79"/>
  </w:num>
  <w:num w:numId="17">
    <w:abstractNumId w:val="49"/>
  </w:num>
  <w:num w:numId="18">
    <w:abstractNumId w:val="71"/>
  </w:num>
  <w:num w:numId="19">
    <w:abstractNumId w:val="57"/>
  </w:num>
  <w:num w:numId="20">
    <w:abstractNumId w:val="74"/>
  </w:num>
  <w:num w:numId="21">
    <w:abstractNumId w:val="63"/>
  </w:num>
  <w:num w:numId="22">
    <w:abstractNumId w:val="50"/>
  </w:num>
  <w:num w:numId="23">
    <w:abstractNumId w:val="68"/>
  </w:num>
  <w:num w:numId="24">
    <w:abstractNumId w:val="65"/>
  </w:num>
  <w:num w:numId="25">
    <w:abstractNumId w:val="77"/>
  </w:num>
  <w:num w:numId="26">
    <w:abstractNumId w:val="67"/>
  </w:num>
  <w:num w:numId="27">
    <w:abstractNumId w:val="8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465"/>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D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353"/>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D92"/>
    <w:rsid w:val="001641C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8D2"/>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1E"/>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26"/>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CD8"/>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09"/>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40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BB"/>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05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6CC"/>
    <w:rsid w:val="003B4978"/>
    <w:rsid w:val="003B4FCA"/>
    <w:rsid w:val="003B51FA"/>
    <w:rsid w:val="003B53C5"/>
    <w:rsid w:val="003B5BC3"/>
    <w:rsid w:val="003B5D08"/>
    <w:rsid w:val="003B60F1"/>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60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589"/>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833"/>
    <w:rsid w:val="004C38E8"/>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40"/>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DA"/>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436"/>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0E"/>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30278"/>
    <w:rsid w:val="0063038F"/>
    <w:rsid w:val="00630421"/>
    <w:rsid w:val="006308E4"/>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139"/>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1F8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D65"/>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13D"/>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020"/>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09A"/>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88"/>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F3"/>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6F"/>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9AE"/>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24"/>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B4F"/>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8B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1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CD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0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9A2"/>
    <w:rsid w:val="00B65B07"/>
    <w:rsid w:val="00B65BB4"/>
    <w:rsid w:val="00B65D44"/>
    <w:rsid w:val="00B65DA7"/>
    <w:rsid w:val="00B65DFB"/>
    <w:rsid w:val="00B65E27"/>
    <w:rsid w:val="00B6644A"/>
    <w:rsid w:val="00B666D1"/>
    <w:rsid w:val="00B6674E"/>
    <w:rsid w:val="00B66791"/>
    <w:rsid w:val="00B6692D"/>
    <w:rsid w:val="00B66A88"/>
    <w:rsid w:val="00B66A96"/>
    <w:rsid w:val="00B66C8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330"/>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A0"/>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00"/>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2E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63E"/>
    <w:rsid w:val="00C87876"/>
    <w:rsid w:val="00C87E6D"/>
    <w:rsid w:val="00C90867"/>
    <w:rsid w:val="00C90E1F"/>
    <w:rsid w:val="00C90FDB"/>
    <w:rsid w:val="00C91D6C"/>
    <w:rsid w:val="00C922F5"/>
    <w:rsid w:val="00C926F6"/>
    <w:rsid w:val="00C927CE"/>
    <w:rsid w:val="00C92CB9"/>
    <w:rsid w:val="00C9395C"/>
    <w:rsid w:val="00C93AA6"/>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970"/>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414"/>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8B"/>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AB"/>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A28"/>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9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48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8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709"/>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29F"/>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EB0"/>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5F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76"/>
    <w:rsid w:val="00F41D3C"/>
    <w:rsid w:val="00F41D5C"/>
    <w:rsid w:val="00F41E2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CE4"/>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8D"/>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68"/>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C83"/>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5E28"/>
    <w:rsid w:val="00FF608F"/>
    <w:rsid w:val="00FF61E8"/>
    <w:rsid w:val="00FF6433"/>
    <w:rsid w:val="00FF6602"/>
    <w:rsid w:val="00FF6A0B"/>
    <w:rsid w:val="00FF6B7C"/>
    <w:rsid w:val="00FF6E1E"/>
    <w:rsid w:val="00FF7003"/>
    <w:rsid w:val="00FF719C"/>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8E9A5"/>
  <w15:docId w15:val="{D5C0F56F-E8EC-4CD2-864C-FBB35772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numbering" w:customStyle="1" w:styleId="NoList3">
    <w:name w:val="No List3"/>
    <w:next w:val="NoList"/>
    <w:uiPriority w:val="99"/>
    <w:semiHidden/>
    <w:unhideWhenUsed/>
    <w:rsid w:val="006C6197"/>
  </w:style>
  <w:style w:type="numbering" w:customStyle="1" w:styleId="NoList4">
    <w:name w:val="No List4"/>
    <w:next w:val="NoList"/>
    <w:uiPriority w:val="99"/>
    <w:semiHidden/>
    <w:unhideWhenUsed/>
    <w:rsid w:val="00FF5E28"/>
  </w:style>
  <w:style w:type="paragraph" w:customStyle="1" w:styleId="a">
    <w:name w:val="тачка у таб"/>
    <w:basedOn w:val="ListParagraph"/>
    <w:link w:val="Char"/>
    <w:qFormat/>
    <w:rsid w:val="00FF5E28"/>
    <w:pPr>
      <w:numPr>
        <w:numId w:val="24"/>
      </w:numPr>
      <w:spacing w:after="0" w:line="240" w:lineRule="auto"/>
    </w:pPr>
    <w:rPr>
      <w:lang w:val="sr-Cyrl-RS"/>
    </w:rPr>
  </w:style>
  <w:style w:type="character" w:customStyle="1" w:styleId="Char">
    <w:name w:val="тачка у таб Char"/>
    <w:basedOn w:val="ListParagraphChar"/>
    <w:link w:val="a"/>
    <w:rsid w:val="00FF5E28"/>
    <w:rPr>
      <w:rFonts w:ascii="Calibri" w:eastAsia="Calibri" w:hAnsi="Calibri"/>
      <w:sz w:val="22"/>
      <w:szCs w:val="22"/>
      <w:lang w:val="sr-Cyrl-RS" w:eastAsia="en-US"/>
    </w:rPr>
  </w:style>
  <w:style w:type="numbering" w:customStyle="1" w:styleId="NoList5">
    <w:name w:val="No List5"/>
    <w:next w:val="NoList"/>
    <w:uiPriority w:val="99"/>
    <w:semiHidden/>
    <w:unhideWhenUsed/>
    <w:rsid w:val="00C8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9910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8522848">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639048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9632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6414768">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92649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060878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213761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329318">
      <w:bodyDiv w:val="1"/>
      <w:marLeft w:val="0"/>
      <w:marRight w:val="0"/>
      <w:marTop w:val="0"/>
      <w:marBottom w:val="0"/>
      <w:divBdr>
        <w:top w:val="none" w:sz="0" w:space="0" w:color="auto"/>
        <w:left w:val="none" w:sz="0" w:space="0" w:color="auto"/>
        <w:bottom w:val="none" w:sz="0" w:space="0" w:color="auto"/>
        <w:right w:val="none" w:sz="0" w:space="0" w:color="auto"/>
      </w:divBdr>
    </w:div>
    <w:div w:id="15289797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45733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92" Type="http://schemas.openxmlformats.org/officeDocument/2006/relationships/customXml" Target="../customXml/item15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93" Type="http://schemas.openxmlformats.org/officeDocument/2006/relationships/customXml" Target="../customXml/item159.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omo.jovancic@" TargetMode="External"/><Relationship Id="rId188" Type="http://schemas.openxmlformats.org/officeDocument/2006/relationships/header" Target="header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4" Type="http://schemas.openxmlformats.org/officeDocument/2006/relationships/customXml" Target="../customXml/item160.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footer" Target="footer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ci/uputstvo-o-uplati-republicke-administrativne-takse.html" TargetMode="Externa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7.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oter" Target="footer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__________@eps.rs"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6A6E9CDD-AE91-45E7-A6F4-8711FF52E305}"/>
</file>

<file path=customXml/itemProps100.xml><?xml version="1.0" encoding="utf-8"?>
<ds:datastoreItem xmlns:ds="http://schemas.openxmlformats.org/officeDocument/2006/customXml" ds:itemID="{1DC3D465-A235-4F66-8518-3FE6CDBAC716}"/>
</file>

<file path=customXml/itemProps101.xml><?xml version="1.0" encoding="utf-8"?>
<ds:datastoreItem xmlns:ds="http://schemas.openxmlformats.org/officeDocument/2006/customXml" ds:itemID="{B74BE5B6-2423-42D2-A1E9-0172EB0B1C33}"/>
</file>

<file path=customXml/itemProps102.xml><?xml version="1.0" encoding="utf-8"?>
<ds:datastoreItem xmlns:ds="http://schemas.openxmlformats.org/officeDocument/2006/customXml" ds:itemID="{427BE768-F7A5-4DBF-A3D5-0507B7703F95}"/>
</file>

<file path=customXml/itemProps103.xml><?xml version="1.0" encoding="utf-8"?>
<ds:datastoreItem xmlns:ds="http://schemas.openxmlformats.org/officeDocument/2006/customXml" ds:itemID="{26B1CC1E-52BC-4A5B-A60A-54276A173D78}"/>
</file>

<file path=customXml/itemProps104.xml><?xml version="1.0" encoding="utf-8"?>
<ds:datastoreItem xmlns:ds="http://schemas.openxmlformats.org/officeDocument/2006/customXml" ds:itemID="{84726CDF-E8EE-449E-A7B2-F91B200C3199}"/>
</file>

<file path=customXml/itemProps105.xml><?xml version="1.0" encoding="utf-8"?>
<ds:datastoreItem xmlns:ds="http://schemas.openxmlformats.org/officeDocument/2006/customXml" ds:itemID="{C4787D3C-BBA6-41EE-8A89-ED5DABC3ADB4}"/>
</file>

<file path=customXml/itemProps106.xml><?xml version="1.0" encoding="utf-8"?>
<ds:datastoreItem xmlns:ds="http://schemas.openxmlformats.org/officeDocument/2006/customXml" ds:itemID="{A6236680-7F60-4B39-B768-945E9D11BF11}"/>
</file>

<file path=customXml/itemProps107.xml><?xml version="1.0" encoding="utf-8"?>
<ds:datastoreItem xmlns:ds="http://schemas.openxmlformats.org/officeDocument/2006/customXml" ds:itemID="{2892207F-F951-4D0A-A06E-2711720846E7}"/>
</file>

<file path=customXml/itemProps108.xml><?xml version="1.0" encoding="utf-8"?>
<ds:datastoreItem xmlns:ds="http://schemas.openxmlformats.org/officeDocument/2006/customXml" ds:itemID="{042991E9-0322-45D5-B2DD-EFB501D72848}"/>
</file>

<file path=customXml/itemProps109.xml><?xml version="1.0" encoding="utf-8"?>
<ds:datastoreItem xmlns:ds="http://schemas.openxmlformats.org/officeDocument/2006/customXml" ds:itemID="{9555625C-1668-4A2E-8D1A-365629894FC4}"/>
</file>

<file path=customXml/itemProps11.xml><?xml version="1.0" encoding="utf-8"?>
<ds:datastoreItem xmlns:ds="http://schemas.openxmlformats.org/officeDocument/2006/customXml" ds:itemID="{C3D660D6-6E4B-4B32-A401-BE754BF3CFC9}"/>
</file>

<file path=customXml/itemProps110.xml><?xml version="1.0" encoding="utf-8"?>
<ds:datastoreItem xmlns:ds="http://schemas.openxmlformats.org/officeDocument/2006/customXml" ds:itemID="{14827A2C-E8DE-413F-BF53-F6027B05ED60}"/>
</file>

<file path=customXml/itemProps111.xml><?xml version="1.0" encoding="utf-8"?>
<ds:datastoreItem xmlns:ds="http://schemas.openxmlformats.org/officeDocument/2006/customXml" ds:itemID="{326C3F7C-68AC-4ACA-8820-AAFAB91A900A}"/>
</file>

<file path=customXml/itemProps112.xml><?xml version="1.0" encoding="utf-8"?>
<ds:datastoreItem xmlns:ds="http://schemas.openxmlformats.org/officeDocument/2006/customXml" ds:itemID="{33A6575A-7CDE-48F7-BB5F-7E10C14D246D}"/>
</file>

<file path=customXml/itemProps113.xml><?xml version="1.0" encoding="utf-8"?>
<ds:datastoreItem xmlns:ds="http://schemas.openxmlformats.org/officeDocument/2006/customXml" ds:itemID="{EBA78156-803C-4352-8524-D342BFC36301}"/>
</file>

<file path=customXml/itemProps114.xml><?xml version="1.0" encoding="utf-8"?>
<ds:datastoreItem xmlns:ds="http://schemas.openxmlformats.org/officeDocument/2006/customXml" ds:itemID="{DD9B61BC-EABD-426B-AD49-86A3D55474CF}"/>
</file>

<file path=customXml/itemProps115.xml><?xml version="1.0" encoding="utf-8"?>
<ds:datastoreItem xmlns:ds="http://schemas.openxmlformats.org/officeDocument/2006/customXml" ds:itemID="{05FE2F4D-4017-48B2-8173-16B5117CCBC0}"/>
</file>

<file path=customXml/itemProps116.xml><?xml version="1.0" encoding="utf-8"?>
<ds:datastoreItem xmlns:ds="http://schemas.openxmlformats.org/officeDocument/2006/customXml" ds:itemID="{58ACBAEA-5AEA-477E-BFE8-23B27F5F4569}"/>
</file>

<file path=customXml/itemProps117.xml><?xml version="1.0" encoding="utf-8"?>
<ds:datastoreItem xmlns:ds="http://schemas.openxmlformats.org/officeDocument/2006/customXml" ds:itemID="{40E08DE6-5969-4CD0-A2FD-D4FEED2F3EB6}"/>
</file>

<file path=customXml/itemProps118.xml><?xml version="1.0" encoding="utf-8"?>
<ds:datastoreItem xmlns:ds="http://schemas.openxmlformats.org/officeDocument/2006/customXml" ds:itemID="{4EB024A4-9A0F-41F4-9993-2B66DCF47C76}"/>
</file>

<file path=customXml/itemProps119.xml><?xml version="1.0" encoding="utf-8"?>
<ds:datastoreItem xmlns:ds="http://schemas.openxmlformats.org/officeDocument/2006/customXml" ds:itemID="{043569A3-93C4-4124-BB79-FE9E68E171CE}"/>
</file>

<file path=customXml/itemProps12.xml><?xml version="1.0" encoding="utf-8"?>
<ds:datastoreItem xmlns:ds="http://schemas.openxmlformats.org/officeDocument/2006/customXml" ds:itemID="{22BB5079-0469-4E96-AB3C-2AF15F64A579}"/>
</file>

<file path=customXml/itemProps120.xml><?xml version="1.0" encoding="utf-8"?>
<ds:datastoreItem xmlns:ds="http://schemas.openxmlformats.org/officeDocument/2006/customXml" ds:itemID="{457A6D69-FC4F-4448-9A25-81F1968DE471}"/>
</file>

<file path=customXml/itemProps121.xml><?xml version="1.0" encoding="utf-8"?>
<ds:datastoreItem xmlns:ds="http://schemas.openxmlformats.org/officeDocument/2006/customXml" ds:itemID="{CA28230C-D370-4DE0-A907-C03A03953E9B}"/>
</file>

<file path=customXml/itemProps122.xml><?xml version="1.0" encoding="utf-8"?>
<ds:datastoreItem xmlns:ds="http://schemas.openxmlformats.org/officeDocument/2006/customXml" ds:itemID="{AC6AB233-9667-4C1C-8D4D-314F0F51F9F5}"/>
</file>

<file path=customXml/itemProps123.xml><?xml version="1.0" encoding="utf-8"?>
<ds:datastoreItem xmlns:ds="http://schemas.openxmlformats.org/officeDocument/2006/customXml" ds:itemID="{63E484B1-1125-4F56-8227-8727B30576A2}"/>
</file>

<file path=customXml/itemProps124.xml><?xml version="1.0" encoding="utf-8"?>
<ds:datastoreItem xmlns:ds="http://schemas.openxmlformats.org/officeDocument/2006/customXml" ds:itemID="{6AF3E7A8-1558-43BD-9B9C-D8B7F2392278}"/>
</file>

<file path=customXml/itemProps125.xml><?xml version="1.0" encoding="utf-8"?>
<ds:datastoreItem xmlns:ds="http://schemas.openxmlformats.org/officeDocument/2006/customXml" ds:itemID="{BD1F1294-34AD-425C-9B8F-9E0ABF7BC067}"/>
</file>

<file path=customXml/itemProps126.xml><?xml version="1.0" encoding="utf-8"?>
<ds:datastoreItem xmlns:ds="http://schemas.openxmlformats.org/officeDocument/2006/customXml" ds:itemID="{B42C9D56-1BFF-4824-B9E9-68ACBDF3FCD7}"/>
</file>

<file path=customXml/itemProps127.xml><?xml version="1.0" encoding="utf-8"?>
<ds:datastoreItem xmlns:ds="http://schemas.openxmlformats.org/officeDocument/2006/customXml" ds:itemID="{CC50425F-97EB-4A62-B9E8-303D41F85A79}"/>
</file>

<file path=customXml/itemProps128.xml><?xml version="1.0" encoding="utf-8"?>
<ds:datastoreItem xmlns:ds="http://schemas.openxmlformats.org/officeDocument/2006/customXml" ds:itemID="{B3839731-FE7C-44FC-840B-FAB081FBF1A5}"/>
</file>

<file path=customXml/itemProps129.xml><?xml version="1.0" encoding="utf-8"?>
<ds:datastoreItem xmlns:ds="http://schemas.openxmlformats.org/officeDocument/2006/customXml" ds:itemID="{A9A23DBF-3F98-4229-89DC-954B373A9994}"/>
</file>

<file path=customXml/itemProps13.xml><?xml version="1.0" encoding="utf-8"?>
<ds:datastoreItem xmlns:ds="http://schemas.openxmlformats.org/officeDocument/2006/customXml" ds:itemID="{C5531B21-814E-4A4C-ACC3-F1550F9C8E71}"/>
</file>

<file path=customXml/itemProps130.xml><?xml version="1.0" encoding="utf-8"?>
<ds:datastoreItem xmlns:ds="http://schemas.openxmlformats.org/officeDocument/2006/customXml" ds:itemID="{A59EC521-E09A-4A65-96D5-28B1D5733FED}"/>
</file>

<file path=customXml/itemProps131.xml><?xml version="1.0" encoding="utf-8"?>
<ds:datastoreItem xmlns:ds="http://schemas.openxmlformats.org/officeDocument/2006/customXml" ds:itemID="{F6F8B73F-9000-4657-ACAA-10187D6D3DCF}"/>
</file>

<file path=customXml/itemProps132.xml><?xml version="1.0" encoding="utf-8"?>
<ds:datastoreItem xmlns:ds="http://schemas.openxmlformats.org/officeDocument/2006/customXml" ds:itemID="{BC99172D-597F-4983-85A9-BDBF3A3545FF}"/>
</file>

<file path=customXml/itemProps133.xml><?xml version="1.0" encoding="utf-8"?>
<ds:datastoreItem xmlns:ds="http://schemas.openxmlformats.org/officeDocument/2006/customXml" ds:itemID="{9EAB3FBB-7BB3-4FCA-81B0-466C5EFA9096}"/>
</file>

<file path=customXml/itemProps134.xml><?xml version="1.0" encoding="utf-8"?>
<ds:datastoreItem xmlns:ds="http://schemas.openxmlformats.org/officeDocument/2006/customXml" ds:itemID="{9EA6BD87-9BE9-462E-BF8B-A3D3AA28BBB3}"/>
</file>

<file path=customXml/itemProps135.xml><?xml version="1.0" encoding="utf-8"?>
<ds:datastoreItem xmlns:ds="http://schemas.openxmlformats.org/officeDocument/2006/customXml" ds:itemID="{F8C4665B-C81A-4BE7-8467-543B14B3F7F6}"/>
</file>

<file path=customXml/itemProps136.xml><?xml version="1.0" encoding="utf-8"?>
<ds:datastoreItem xmlns:ds="http://schemas.openxmlformats.org/officeDocument/2006/customXml" ds:itemID="{63361D8E-35A8-4EC6-B484-66FF207D27B3}"/>
</file>

<file path=customXml/itemProps137.xml><?xml version="1.0" encoding="utf-8"?>
<ds:datastoreItem xmlns:ds="http://schemas.openxmlformats.org/officeDocument/2006/customXml" ds:itemID="{027710A6-BC36-4C76-8C14-8B264872ECD2}"/>
</file>

<file path=customXml/itemProps138.xml><?xml version="1.0" encoding="utf-8"?>
<ds:datastoreItem xmlns:ds="http://schemas.openxmlformats.org/officeDocument/2006/customXml" ds:itemID="{2AF1C3FC-2C28-4D24-A6CC-9DE03FC2185F}"/>
</file>

<file path=customXml/itemProps139.xml><?xml version="1.0" encoding="utf-8"?>
<ds:datastoreItem xmlns:ds="http://schemas.openxmlformats.org/officeDocument/2006/customXml" ds:itemID="{A9647B47-3E7B-4D36-84ED-06351FA71424}"/>
</file>

<file path=customXml/itemProps14.xml><?xml version="1.0" encoding="utf-8"?>
<ds:datastoreItem xmlns:ds="http://schemas.openxmlformats.org/officeDocument/2006/customXml" ds:itemID="{9C863052-F957-4E80-B480-359B4C1D556C}"/>
</file>

<file path=customXml/itemProps140.xml><?xml version="1.0" encoding="utf-8"?>
<ds:datastoreItem xmlns:ds="http://schemas.openxmlformats.org/officeDocument/2006/customXml" ds:itemID="{08611BDE-0CD2-42BF-93A3-6CE9E45D13D7}"/>
</file>

<file path=customXml/itemProps141.xml><?xml version="1.0" encoding="utf-8"?>
<ds:datastoreItem xmlns:ds="http://schemas.openxmlformats.org/officeDocument/2006/customXml" ds:itemID="{80D61B0F-15A5-4126-A2B8-41257419B941}"/>
</file>

<file path=customXml/itemProps142.xml><?xml version="1.0" encoding="utf-8"?>
<ds:datastoreItem xmlns:ds="http://schemas.openxmlformats.org/officeDocument/2006/customXml" ds:itemID="{1706734B-16AB-445F-ACC2-00873053C5A0}"/>
</file>

<file path=customXml/itemProps143.xml><?xml version="1.0" encoding="utf-8"?>
<ds:datastoreItem xmlns:ds="http://schemas.openxmlformats.org/officeDocument/2006/customXml" ds:itemID="{97F493D2-75C5-4FAD-9799-A2AFA502CB03}"/>
</file>

<file path=customXml/itemProps144.xml><?xml version="1.0" encoding="utf-8"?>
<ds:datastoreItem xmlns:ds="http://schemas.openxmlformats.org/officeDocument/2006/customXml" ds:itemID="{5D74CA97-9636-443D-8067-43AA3028BFC0}"/>
</file>

<file path=customXml/itemProps145.xml><?xml version="1.0" encoding="utf-8"?>
<ds:datastoreItem xmlns:ds="http://schemas.openxmlformats.org/officeDocument/2006/customXml" ds:itemID="{007495E1-EAC2-40B4-A140-4A3B588C37A3}"/>
</file>

<file path=customXml/itemProps146.xml><?xml version="1.0" encoding="utf-8"?>
<ds:datastoreItem xmlns:ds="http://schemas.openxmlformats.org/officeDocument/2006/customXml" ds:itemID="{7B8790E3-4E01-422F-9FF7-C195565CB1F2}"/>
</file>

<file path=customXml/itemProps147.xml><?xml version="1.0" encoding="utf-8"?>
<ds:datastoreItem xmlns:ds="http://schemas.openxmlformats.org/officeDocument/2006/customXml" ds:itemID="{29BFEFD3-D670-48DA-9339-2163498598A4}"/>
</file>

<file path=customXml/itemProps148.xml><?xml version="1.0" encoding="utf-8"?>
<ds:datastoreItem xmlns:ds="http://schemas.openxmlformats.org/officeDocument/2006/customXml" ds:itemID="{F808ADFD-A56B-4115-A5D6-7DF745CABB5C}"/>
</file>

<file path=customXml/itemProps149.xml><?xml version="1.0" encoding="utf-8"?>
<ds:datastoreItem xmlns:ds="http://schemas.openxmlformats.org/officeDocument/2006/customXml" ds:itemID="{E208EF89-6382-4A60-9456-AFD4CB9B59EB}"/>
</file>

<file path=customXml/itemProps15.xml><?xml version="1.0" encoding="utf-8"?>
<ds:datastoreItem xmlns:ds="http://schemas.openxmlformats.org/officeDocument/2006/customXml" ds:itemID="{EFB134BF-3CAC-4744-A335-61168FAD977E}"/>
</file>

<file path=customXml/itemProps150.xml><?xml version="1.0" encoding="utf-8"?>
<ds:datastoreItem xmlns:ds="http://schemas.openxmlformats.org/officeDocument/2006/customXml" ds:itemID="{9176682E-E720-4827-9F7F-06C334403D96}"/>
</file>

<file path=customXml/itemProps151.xml><?xml version="1.0" encoding="utf-8"?>
<ds:datastoreItem xmlns:ds="http://schemas.openxmlformats.org/officeDocument/2006/customXml" ds:itemID="{372DDBF8-6FF6-4E0A-9731-D0A84E6F9A96}"/>
</file>

<file path=customXml/itemProps152.xml><?xml version="1.0" encoding="utf-8"?>
<ds:datastoreItem xmlns:ds="http://schemas.openxmlformats.org/officeDocument/2006/customXml" ds:itemID="{4B9BFF07-5311-47DF-AB21-8D161CC18DED}"/>
</file>

<file path=customXml/itemProps153.xml><?xml version="1.0" encoding="utf-8"?>
<ds:datastoreItem xmlns:ds="http://schemas.openxmlformats.org/officeDocument/2006/customXml" ds:itemID="{67686ED8-6CCB-42DB-A2D4-E26B25648EE4}"/>
</file>

<file path=customXml/itemProps154.xml><?xml version="1.0" encoding="utf-8"?>
<ds:datastoreItem xmlns:ds="http://schemas.openxmlformats.org/officeDocument/2006/customXml" ds:itemID="{3FF6D3A1-12A1-4B5A-BA4F-E072DAEAEC0D}"/>
</file>

<file path=customXml/itemProps155.xml><?xml version="1.0" encoding="utf-8"?>
<ds:datastoreItem xmlns:ds="http://schemas.openxmlformats.org/officeDocument/2006/customXml" ds:itemID="{5BCE0B71-C17C-4FB7-9134-92133419CDEA}"/>
</file>

<file path=customXml/itemProps156.xml><?xml version="1.0" encoding="utf-8"?>
<ds:datastoreItem xmlns:ds="http://schemas.openxmlformats.org/officeDocument/2006/customXml" ds:itemID="{7084ABEA-79D6-479A-93D9-105ED06D504A}"/>
</file>

<file path=customXml/itemProps157.xml><?xml version="1.0" encoding="utf-8"?>
<ds:datastoreItem xmlns:ds="http://schemas.openxmlformats.org/officeDocument/2006/customXml" ds:itemID="{4E6C65BA-E87C-4F5A-8AE7-6D9A30388C42}"/>
</file>

<file path=customXml/itemProps158.xml><?xml version="1.0" encoding="utf-8"?>
<ds:datastoreItem xmlns:ds="http://schemas.openxmlformats.org/officeDocument/2006/customXml" ds:itemID="{BFA21E7E-A194-4D7A-B116-D82B37003743}"/>
</file>

<file path=customXml/itemProps159.xml><?xml version="1.0" encoding="utf-8"?>
<ds:datastoreItem xmlns:ds="http://schemas.openxmlformats.org/officeDocument/2006/customXml" ds:itemID="{6BA50EE6-D550-42F0-946B-60519BDBC59A}"/>
</file>

<file path=customXml/itemProps16.xml><?xml version="1.0" encoding="utf-8"?>
<ds:datastoreItem xmlns:ds="http://schemas.openxmlformats.org/officeDocument/2006/customXml" ds:itemID="{3DA7B72E-715D-45F8-864B-75A9B272AC73}"/>
</file>

<file path=customXml/itemProps160.xml><?xml version="1.0" encoding="utf-8"?>
<ds:datastoreItem xmlns:ds="http://schemas.openxmlformats.org/officeDocument/2006/customXml" ds:itemID="{ECC28D67-68EC-4E51-9462-CEB677BFA49F}"/>
</file>

<file path=customXml/itemProps17.xml><?xml version="1.0" encoding="utf-8"?>
<ds:datastoreItem xmlns:ds="http://schemas.openxmlformats.org/officeDocument/2006/customXml" ds:itemID="{89BD48E1-D251-4FA2-9F60-78E6FDDBB0D4}"/>
</file>

<file path=customXml/itemProps18.xml><?xml version="1.0" encoding="utf-8"?>
<ds:datastoreItem xmlns:ds="http://schemas.openxmlformats.org/officeDocument/2006/customXml" ds:itemID="{3C1FE486-A508-414C-8DD3-BDF9BC581244}"/>
</file>

<file path=customXml/itemProps19.xml><?xml version="1.0" encoding="utf-8"?>
<ds:datastoreItem xmlns:ds="http://schemas.openxmlformats.org/officeDocument/2006/customXml" ds:itemID="{7FF2D447-2325-4646-8D75-4E6CF0AEBA6E}"/>
</file>

<file path=customXml/itemProps2.xml><?xml version="1.0" encoding="utf-8"?>
<ds:datastoreItem xmlns:ds="http://schemas.openxmlformats.org/officeDocument/2006/customXml" ds:itemID="{26271C23-99EB-44C6-A253-1A1DC60FB527}"/>
</file>

<file path=customXml/itemProps20.xml><?xml version="1.0" encoding="utf-8"?>
<ds:datastoreItem xmlns:ds="http://schemas.openxmlformats.org/officeDocument/2006/customXml" ds:itemID="{F01828B6-596B-4C36-99D1-6A9B25D0A3DA}"/>
</file>

<file path=customXml/itemProps21.xml><?xml version="1.0" encoding="utf-8"?>
<ds:datastoreItem xmlns:ds="http://schemas.openxmlformats.org/officeDocument/2006/customXml" ds:itemID="{7CF74041-61BC-46AE-9405-A504A2C25868}"/>
</file>

<file path=customXml/itemProps22.xml><?xml version="1.0" encoding="utf-8"?>
<ds:datastoreItem xmlns:ds="http://schemas.openxmlformats.org/officeDocument/2006/customXml" ds:itemID="{D2718CFC-515B-4775-A3F5-2A268752DE50}"/>
</file>

<file path=customXml/itemProps23.xml><?xml version="1.0" encoding="utf-8"?>
<ds:datastoreItem xmlns:ds="http://schemas.openxmlformats.org/officeDocument/2006/customXml" ds:itemID="{81BC589C-62A4-46DE-B640-AD375260B517}"/>
</file>

<file path=customXml/itemProps24.xml><?xml version="1.0" encoding="utf-8"?>
<ds:datastoreItem xmlns:ds="http://schemas.openxmlformats.org/officeDocument/2006/customXml" ds:itemID="{34A55574-85F6-4280-953C-F945FB4AAFBD}"/>
</file>

<file path=customXml/itemProps25.xml><?xml version="1.0" encoding="utf-8"?>
<ds:datastoreItem xmlns:ds="http://schemas.openxmlformats.org/officeDocument/2006/customXml" ds:itemID="{3A1A4971-357B-4EAA-9A74-2AD2C6993FA0}"/>
</file>

<file path=customXml/itemProps26.xml><?xml version="1.0" encoding="utf-8"?>
<ds:datastoreItem xmlns:ds="http://schemas.openxmlformats.org/officeDocument/2006/customXml" ds:itemID="{23713A34-C7E6-4EC8-8247-197B317CEE33}"/>
</file>

<file path=customXml/itemProps27.xml><?xml version="1.0" encoding="utf-8"?>
<ds:datastoreItem xmlns:ds="http://schemas.openxmlformats.org/officeDocument/2006/customXml" ds:itemID="{145DE945-4C68-4753-8285-C9AB9D2C7A21}"/>
</file>

<file path=customXml/itemProps28.xml><?xml version="1.0" encoding="utf-8"?>
<ds:datastoreItem xmlns:ds="http://schemas.openxmlformats.org/officeDocument/2006/customXml" ds:itemID="{E82FC48E-D961-4941-87BF-3E0363BA59BA}"/>
</file>

<file path=customXml/itemProps29.xml><?xml version="1.0" encoding="utf-8"?>
<ds:datastoreItem xmlns:ds="http://schemas.openxmlformats.org/officeDocument/2006/customXml" ds:itemID="{8AC9E364-4003-411B-A062-B32BCE65728C}"/>
</file>

<file path=customXml/itemProps3.xml><?xml version="1.0" encoding="utf-8"?>
<ds:datastoreItem xmlns:ds="http://schemas.openxmlformats.org/officeDocument/2006/customXml" ds:itemID="{F9B313CE-F1B8-4034-9EC8-D3B013312463}"/>
</file>

<file path=customXml/itemProps30.xml><?xml version="1.0" encoding="utf-8"?>
<ds:datastoreItem xmlns:ds="http://schemas.openxmlformats.org/officeDocument/2006/customXml" ds:itemID="{F00E566F-51A7-4C24-BFC0-76162589AD30}"/>
</file>

<file path=customXml/itemProps31.xml><?xml version="1.0" encoding="utf-8"?>
<ds:datastoreItem xmlns:ds="http://schemas.openxmlformats.org/officeDocument/2006/customXml" ds:itemID="{8B5E1648-CDFF-469D-A45C-C35FD89A296C}"/>
</file>

<file path=customXml/itemProps32.xml><?xml version="1.0" encoding="utf-8"?>
<ds:datastoreItem xmlns:ds="http://schemas.openxmlformats.org/officeDocument/2006/customXml" ds:itemID="{F644647E-0CAA-4D05-B735-4371075098AE}"/>
</file>

<file path=customXml/itemProps33.xml><?xml version="1.0" encoding="utf-8"?>
<ds:datastoreItem xmlns:ds="http://schemas.openxmlformats.org/officeDocument/2006/customXml" ds:itemID="{77EC0060-EDD2-4444-97C4-D4C9EA2903A7}"/>
</file>

<file path=customXml/itemProps34.xml><?xml version="1.0" encoding="utf-8"?>
<ds:datastoreItem xmlns:ds="http://schemas.openxmlformats.org/officeDocument/2006/customXml" ds:itemID="{7B244D57-37A9-46AB-8735-A3FD0E761FBD}"/>
</file>

<file path=customXml/itemProps35.xml><?xml version="1.0" encoding="utf-8"?>
<ds:datastoreItem xmlns:ds="http://schemas.openxmlformats.org/officeDocument/2006/customXml" ds:itemID="{B5AA7C01-32C9-4BDC-BC9F-9F3E190B693F}"/>
</file>

<file path=customXml/itemProps36.xml><?xml version="1.0" encoding="utf-8"?>
<ds:datastoreItem xmlns:ds="http://schemas.openxmlformats.org/officeDocument/2006/customXml" ds:itemID="{39ECE90D-4EB8-46E3-AB45-76F9DC98D5F3}"/>
</file>

<file path=customXml/itemProps37.xml><?xml version="1.0" encoding="utf-8"?>
<ds:datastoreItem xmlns:ds="http://schemas.openxmlformats.org/officeDocument/2006/customXml" ds:itemID="{E377284A-203F-4D20-8D4D-11ADBCD8AC03}"/>
</file>

<file path=customXml/itemProps38.xml><?xml version="1.0" encoding="utf-8"?>
<ds:datastoreItem xmlns:ds="http://schemas.openxmlformats.org/officeDocument/2006/customXml" ds:itemID="{BFF293E1-14CC-4A88-8795-74430BABA48C}"/>
</file>

<file path=customXml/itemProps39.xml><?xml version="1.0" encoding="utf-8"?>
<ds:datastoreItem xmlns:ds="http://schemas.openxmlformats.org/officeDocument/2006/customXml" ds:itemID="{48625459-114B-468D-93F9-B80026445CE8}"/>
</file>

<file path=customXml/itemProps4.xml><?xml version="1.0" encoding="utf-8"?>
<ds:datastoreItem xmlns:ds="http://schemas.openxmlformats.org/officeDocument/2006/customXml" ds:itemID="{0D0E6EC2-433E-4158-BBDD-E03C9B65F104}"/>
</file>

<file path=customXml/itemProps40.xml><?xml version="1.0" encoding="utf-8"?>
<ds:datastoreItem xmlns:ds="http://schemas.openxmlformats.org/officeDocument/2006/customXml" ds:itemID="{997A14BF-2BF6-4ED1-AA36-9EF71DC1E622}"/>
</file>

<file path=customXml/itemProps41.xml><?xml version="1.0" encoding="utf-8"?>
<ds:datastoreItem xmlns:ds="http://schemas.openxmlformats.org/officeDocument/2006/customXml" ds:itemID="{0D4B5D8D-AAC7-4409-BB74-291D182B33F8}"/>
</file>

<file path=customXml/itemProps42.xml><?xml version="1.0" encoding="utf-8"?>
<ds:datastoreItem xmlns:ds="http://schemas.openxmlformats.org/officeDocument/2006/customXml" ds:itemID="{95666D08-BEB5-4ECB-99AD-56FB90DEC28A}"/>
</file>

<file path=customXml/itemProps43.xml><?xml version="1.0" encoding="utf-8"?>
<ds:datastoreItem xmlns:ds="http://schemas.openxmlformats.org/officeDocument/2006/customXml" ds:itemID="{9FD19814-AC02-49C4-82FA-C48B63364B34}"/>
</file>

<file path=customXml/itemProps44.xml><?xml version="1.0" encoding="utf-8"?>
<ds:datastoreItem xmlns:ds="http://schemas.openxmlformats.org/officeDocument/2006/customXml" ds:itemID="{89B9719E-936D-42E6-9393-88094CA251A1}"/>
</file>

<file path=customXml/itemProps45.xml><?xml version="1.0" encoding="utf-8"?>
<ds:datastoreItem xmlns:ds="http://schemas.openxmlformats.org/officeDocument/2006/customXml" ds:itemID="{3841848B-748D-4FF0-BDBC-60E821E01A36}"/>
</file>

<file path=customXml/itemProps46.xml><?xml version="1.0" encoding="utf-8"?>
<ds:datastoreItem xmlns:ds="http://schemas.openxmlformats.org/officeDocument/2006/customXml" ds:itemID="{D85A0482-1536-458C-AA50-F1B18E7DC775}"/>
</file>

<file path=customXml/itemProps47.xml><?xml version="1.0" encoding="utf-8"?>
<ds:datastoreItem xmlns:ds="http://schemas.openxmlformats.org/officeDocument/2006/customXml" ds:itemID="{81098392-0E74-4F2B-AB4F-35F740527355}"/>
</file>

<file path=customXml/itemProps48.xml><?xml version="1.0" encoding="utf-8"?>
<ds:datastoreItem xmlns:ds="http://schemas.openxmlformats.org/officeDocument/2006/customXml" ds:itemID="{E22EC1C8-C678-4ECF-96DC-E39C3055A5EA}"/>
</file>

<file path=customXml/itemProps49.xml><?xml version="1.0" encoding="utf-8"?>
<ds:datastoreItem xmlns:ds="http://schemas.openxmlformats.org/officeDocument/2006/customXml" ds:itemID="{CBC884F2-A1B3-40F8-B388-4A63D8047072}"/>
</file>

<file path=customXml/itemProps5.xml><?xml version="1.0" encoding="utf-8"?>
<ds:datastoreItem xmlns:ds="http://schemas.openxmlformats.org/officeDocument/2006/customXml" ds:itemID="{857C92A6-AC24-4BF7-9FD6-245CA9000E4C}"/>
</file>

<file path=customXml/itemProps50.xml><?xml version="1.0" encoding="utf-8"?>
<ds:datastoreItem xmlns:ds="http://schemas.openxmlformats.org/officeDocument/2006/customXml" ds:itemID="{A27D4BD6-C95A-41B1-9F2F-E50B6801CDDF}"/>
</file>

<file path=customXml/itemProps51.xml><?xml version="1.0" encoding="utf-8"?>
<ds:datastoreItem xmlns:ds="http://schemas.openxmlformats.org/officeDocument/2006/customXml" ds:itemID="{295F50AE-8C7F-4662-81B3-613F366DD824}"/>
</file>

<file path=customXml/itemProps52.xml><?xml version="1.0" encoding="utf-8"?>
<ds:datastoreItem xmlns:ds="http://schemas.openxmlformats.org/officeDocument/2006/customXml" ds:itemID="{552B4345-AE04-40BE-9BA7-D5D81E1460A6}"/>
</file>

<file path=customXml/itemProps53.xml><?xml version="1.0" encoding="utf-8"?>
<ds:datastoreItem xmlns:ds="http://schemas.openxmlformats.org/officeDocument/2006/customXml" ds:itemID="{09012113-8F5C-44B6-8218-D23DAE3BB1A5}"/>
</file>

<file path=customXml/itemProps54.xml><?xml version="1.0" encoding="utf-8"?>
<ds:datastoreItem xmlns:ds="http://schemas.openxmlformats.org/officeDocument/2006/customXml" ds:itemID="{CC472D4E-31AD-4791-8598-63C2207EC9C5}"/>
</file>

<file path=customXml/itemProps55.xml><?xml version="1.0" encoding="utf-8"?>
<ds:datastoreItem xmlns:ds="http://schemas.openxmlformats.org/officeDocument/2006/customXml" ds:itemID="{815480F3-FB79-4B3E-8821-3652352A0775}"/>
</file>

<file path=customXml/itemProps56.xml><?xml version="1.0" encoding="utf-8"?>
<ds:datastoreItem xmlns:ds="http://schemas.openxmlformats.org/officeDocument/2006/customXml" ds:itemID="{6C834C59-EE2D-4EBC-8F4D-C873486D644B}"/>
</file>

<file path=customXml/itemProps57.xml><?xml version="1.0" encoding="utf-8"?>
<ds:datastoreItem xmlns:ds="http://schemas.openxmlformats.org/officeDocument/2006/customXml" ds:itemID="{A110F4F0-CF31-4ABE-B18F-C408407E543E}"/>
</file>

<file path=customXml/itemProps58.xml><?xml version="1.0" encoding="utf-8"?>
<ds:datastoreItem xmlns:ds="http://schemas.openxmlformats.org/officeDocument/2006/customXml" ds:itemID="{DE8C142A-A62E-41D9-856A-B47A099E1C5A}"/>
</file>

<file path=customXml/itemProps59.xml><?xml version="1.0" encoding="utf-8"?>
<ds:datastoreItem xmlns:ds="http://schemas.openxmlformats.org/officeDocument/2006/customXml" ds:itemID="{611847CE-6C03-4221-9092-758338F4809F}"/>
</file>

<file path=customXml/itemProps6.xml><?xml version="1.0" encoding="utf-8"?>
<ds:datastoreItem xmlns:ds="http://schemas.openxmlformats.org/officeDocument/2006/customXml" ds:itemID="{F8105C19-234C-473A-AC80-5F52E2C4DB86}"/>
</file>

<file path=customXml/itemProps60.xml><?xml version="1.0" encoding="utf-8"?>
<ds:datastoreItem xmlns:ds="http://schemas.openxmlformats.org/officeDocument/2006/customXml" ds:itemID="{C877343E-67E7-4D27-BE82-52B77AF50078}"/>
</file>

<file path=customXml/itemProps61.xml><?xml version="1.0" encoding="utf-8"?>
<ds:datastoreItem xmlns:ds="http://schemas.openxmlformats.org/officeDocument/2006/customXml" ds:itemID="{926109FE-9078-4491-AED5-FEFC20E94922}"/>
</file>

<file path=customXml/itemProps62.xml><?xml version="1.0" encoding="utf-8"?>
<ds:datastoreItem xmlns:ds="http://schemas.openxmlformats.org/officeDocument/2006/customXml" ds:itemID="{49FD44BE-F42E-492E-A35E-1286D0A1BDB5}"/>
</file>

<file path=customXml/itemProps63.xml><?xml version="1.0" encoding="utf-8"?>
<ds:datastoreItem xmlns:ds="http://schemas.openxmlformats.org/officeDocument/2006/customXml" ds:itemID="{537488A7-9B2C-4FB0-B7DD-85F9E7162AE1}"/>
</file>

<file path=customXml/itemProps64.xml><?xml version="1.0" encoding="utf-8"?>
<ds:datastoreItem xmlns:ds="http://schemas.openxmlformats.org/officeDocument/2006/customXml" ds:itemID="{DCD865C0-7969-4379-8BD8-A2DDDBD636CE}"/>
</file>

<file path=customXml/itemProps65.xml><?xml version="1.0" encoding="utf-8"?>
<ds:datastoreItem xmlns:ds="http://schemas.openxmlformats.org/officeDocument/2006/customXml" ds:itemID="{80C9E09E-D035-4AA8-832F-A012BDF3B28E}"/>
</file>

<file path=customXml/itemProps66.xml><?xml version="1.0" encoding="utf-8"?>
<ds:datastoreItem xmlns:ds="http://schemas.openxmlformats.org/officeDocument/2006/customXml" ds:itemID="{8E776376-1B58-4646-B4FF-E189C46F63E3}"/>
</file>

<file path=customXml/itemProps67.xml><?xml version="1.0" encoding="utf-8"?>
<ds:datastoreItem xmlns:ds="http://schemas.openxmlformats.org/officeDocument/2006/customXml" ds:itemID="{E1427E62-CA9D-48D5-8A3E-BFB93EA26B56}"/>
</file>

<file path=customXml/itemProps68.xml><?xml version="1.0" encoding="utf-8"?>
<ds:datastoreItem xmlns:ds="http://schemas.openxmlformats.org/officeDocument/2006/customXml" ds:itemID="{0575F1D3-6C3A-4507-AA9B-13366E74AC65}"/>
</file>

<file path=customXml/itemProps69.xml><?xml version="1.0" encoding="utf-8"?>
<ds:datastoreItem xmlns:ds="http://schemas.openxmlformats.org/officeDocument/2006/customXml" ds:itemID="{0A3AB143-82F8-476E-8E53-BEDDDBDA0E03}"/>
</file>

<file path=customXml/itemProps7.xml><?xml version="1.0" encoding="utf-8"?>
<ds:datastoreItem xmlns:ds="http://schemas.openxmlformats.org/officeDocument/2006/customXml" ds:itemID="{8E35186F-F80B-43A3-8D8A-EE209439B3B8}"/>
</file>

<file path=customXml/itemProps70.xml><?xml version="1.0" encoding="utf-8"?>
<ds:datastoreItem xmlns:ds="http://schemas.openxmlformats.org/officeDocument/2006/customXml" ds:itemID="{A670018D-9D51-41AA-8A51-303502AA8D40}"/>
</file>

<file path=customXml/itemProps71.xml><?xml version="1.0" encoding="utf-8"?>
<ds:datastoreItem xmlns:ds="http://schemas.openxmlformats.org/officeDocument/2006/customXml" ds:itemID="{AE84133A-085E-40D5-830F-817763ED88A0}"/>
</file>

<file path=customXml/itemProps72.xml><?xml version="1.0" encoding="utf-8"?>
<ds:datastoreItem xmlns:ds="http://schemas.openxmlformats.org/officeDocument/2006/customXml" ds:itemID="{2D17A480-0BBD-4F23-B272-61D1D145BE92}"/>
</file>

<file path=customXml/itemProps73.xml><?xml version="1.0" encoding="utf-8"?>
<ds:datastoreItem xmlns:ds="http://schemas.openxmlformats.org/officeDocument/2006/customXml" ds:itemID="{37EF12D3-49DA-4735-AC22-666F94F624DA}"/>
</file>

<file path=customXml/itemProps74.xml><?xml version="1.0" encoding="utf-8"?>
<ds:datastoreItem xmlns:ds="http://schemas.openxmlformats.org/officeDocument/2006/customXml" ds:itemID="{0C53B015-76BC-4FCC-B6D3-32C71A2906C7}"/>
</file>

<file path=customXml/itemProps75.xml><?xml version="1.0" encoding="utf-8"?>
<ds:datastoreItem xmlns:ds="http://schemas.openxmlformats.org/officeDocument/2006/customXml" ds:itemID="{6C3BCA1A-89EA-4700-956A-CC6104DD23C5}"/>
</file>

<file path=customXml/itemProps76.xml><?xml version="1.0" encoding="utf-8"?>
<ds:datastoreItem xmlns:ds="http://schemas.openxmlformats.org/officeDocument/2006/customXml" ds:itemID="{9E881161-170F-4AC2-87BB-136212BAB47C}"/>
</file>

<file path=customXml/itemProps77.xml><?xml version="1.0" encoding="utf-8"?>
<ds:datastoreItem xmlns:ds="http://schemas.openxmlformats.org/officeDocument/2006/customXml" ds:itemID="{2A0C14EA-2867-4798-835A-C2E1EC6CD045}"/>
</file>

<file path=customXml/itemProps78.xml><?xml version="1.0" encoding="utf-8"?>
<ds:datastoreItem xmlns:ds="http://schemas.openxmlformats.org/officeDocument/2006/customXml" ds:itemID="{196F2BDD-7385-4E2C-94C2-D46563CE9B04}"/>
</file>

<file path=customXml/itemProps79.xml><?xml version="1.0" encoding="utf-8"?>
<ds:datastoreItem xmlns:ds="http://schemas.openxmlformats.org/officeDocument/2006/customXml" ds:itemID="{ADD683E6-2AAF-4C0C-8144-DA84723A084B}"/>
</file>

<file path=customXml/itemProps8.xml><?xml version="1.0" encoding="utf-8"?>
<ds:datastoreItem xmlns:ds="http://schemas.openxmlformats.org/officeDocument/2006/customXml" ds:itemID="{39B36DF1-71CD-4A23-948F-44668E41139C}"/>
</file>

<file path=customXml/itemProps80.xml><?xml version="1.0" encoding="utf-8"?>
<ds:datastoreItem xmlns:ds="http://schemas.openxmlformats.org/officeDocument/2006/customXml" ds:itemID="{568C1C7F-733C-4482-9FC0-CA3468259034}"/>
</file>

<file path=customXml/itemProps81.xml><?xml version="1.0" encoding="utf-8"?>
<ds:datastoreItem xmlns:ds="http://schemas.openxmlformats.org/officeDocument/2006/customXml" ds:itemID="{48D25C6D-0114-4143-A0D7-3A73663A4805}"/>
</file>

<file path=customXml/itemProps82.xml><?xml version="1.0" encoding="utf-8"?>
<ds:datastoreItem xmlns:ds="http://schemas.openxmlformats.org/officeDocument/2006/customXml" ds:itemID="{0C66D180-78CD-4233-BC01-BEEF79FE7DA6}"/>
</file>

<file path=customXml/itemProps83.xml><?xml version="1.0" encoding="utf-8"?>
<ds:datastoreItem xmlns:ds="http://schemas.openxmlformats.org/officeDocument/2006/customXml" ds:itemID="{92472D19-2A44-4225-AC58-240EFBACEBCA}"/>
</file>

<file path=customXml/itemProps84.xml><?xml version="1.0" encoding="utf-8"?>
<ds:datastoreItem xmlns:ds="http://schemas.openxmlformats.org/officeDocument/2006/customXml" ds:itemID="{7631858D-FA63-4A54-A657-717E44925AC9}"/>
</file>

<file path=customXml/itemProps85.xml><?xml version="1.0" encoding="utf-8"?>
<ds:datastoreItem xmlns:ds="http://schemas.openxmlformats.org/officeDocument/2006/customXml" ds:itemID="{B9012B23-C2CE-4B19-B597-C835B0E2DDCE}"/>
</file>

<file path=customXml/itemProps86.xml><?xml version="1.0" encoding="utf-8"?>
<ds:datastoreItem xmlns:ds="http://schemas.openxmlformats.org/officeDocument/2006/customXml" ds:itemID="{58A83F46-BBB9-4E55-BBF1-74043831B17E}"/>
</file>

<file path=customXml/itemProps87.xml><?xml version="1.0" encoding="utf-8"?>
<ds:datastoreItem xmlns:ds="http://schemas.openxmlformats.org/officeDocument/2006/customXml" ds:itemID="{922926CF-F788-4F53-90B3-6CA84B123609}"/>
</file>

<file path=customXml/itemProps88.xml><?xml version="1.0" encoding="utf-8"?>
<ds:datastoreItem xmlns:ds="http://schemas.openxmlformats.org/officeDocument/2006/customXml" ds:itemID="{D7770468-B254-4443-8AC0-7759D31600B2}"/>
</file>

<file path=customXml/itemProps89.xml><?xml version="1.0" encoding="utf-8"?>
<ds:datastoreItem xmlns:ds="http://schemas.openxmlformats.org/officeDocument/2006/customXml" ds:itemID="{C41A6057-F77D-47D4-9154-4AFB848BA06E}"/>
</file>

<file path=customXml/itemProps9.xml><?xml version="1.0" encoding="utf-8"?>
<ds:datastoreItem xmlns:ds="http://schemas.openxmlformats.org/officeDocument/2006/customXml" ds:itemID="{5D4EC0E5-0998-4519-ABFA-A75CAE447954}"/>
</file>

<file path=customXml/itemProps90.xml><?xml version="1.0" encoding="utf-8"?>
<ds:datastoreItem xmlns:ds="http://schemas.openxmlformats.org/officeDocument/2006/customXml" ds:itemID="{21DE13BC-5AA2-4ABA-A783-87E954F651D5}"/>
</file>

<file path=customXml/itemProps91.xml><?xml version="1.0" encoding="utf-8"?>
<ds:datastoreItem xmlns:ds="http://schemas.openxmlformats.org/officeDocument/2006/customXml" ds:itemID="{57222645-635C-477E-B505-11E325343C03}"/>
</file>

<file path=customXml/itemProps92.xml><?xml version="1.0" encoding="utf-8"?>
<ds:datastoreItem xmlns:ds="http://schemas.openxmlformats.org/officeDocument/2006/customXml" ds:itemID="{F44568C3-A5DF-43A5-B009-DC1B9E5F2352}"/>
</file>

<file path=customXml/itemProps93.xml><?xml version="1.0" encoding="utf-8"?>
<ds:datastoreItem xmlns:ds="http://schemas.openxmlformats.org/officeDocument/2006/customXml" ds:itemID="{534D024C-A154-4DD7-BF68-480F503FD0A7}"/>
</file>

<file path=customXml/itemProps94.xml><?xml version="1.0" encoding="utf-8"?>
<ds:datastoreItem xmlns:ds="http://schemas.openxmlformats.org/officeDocument/2006/customXml" ds:itemID="{A4F1A7B7-A2F6-44D6-95D7-F9B192EC917D}"/>
</file>

<file path=customXml/itemProps95.xml><?xml version="1.0" encoding="utf-8"?>
<ds:datastoreItem xmlns:ds="http://schemas.openxmlformats.org/officeDocument/2006/customXml" ds:itemID="{8CE8BABB-8598-4590-8F1E-40C0E4BB02AE}"/>
</file>

<file path=customXml/itemProps96.xml><?xml version="1.0" encoding="utf-8"?>
<ds:datastoreItem xmlns:ds="http://schemas.openxmlformats.org/officeDocument/2006/customXml" ds:itemID="{55995DE2-1E2A-482A-BB7B-9B09D7D50327}"/>
</file>

<file path=customXml/itemProps97.xml><?xml version="1.0" encoding="utf-8"?>
<ds:datastoreItem xmlns:ds="http://schemas.openxmlformats.org/officeDocument/2006/customXml" ds:itemID="{7724BFAE-916E-462B-A2B5-371FBA81FD47}"/>
</file>

<file path=customXml/itemProps98.xml><?xml version="1.0" encoding="utf-8"?>
<ds:datastoreItem xmlns:ds="http://schemas.openxmlformats.org/officeDocument/2006/customXml" ds:itemID="{28EBE0C2-4148-4247-A5A6-0D03B0E409D1}"/>
</file>

<file path=customXml/itemProps99.xml><?xml version="1.0" encoding="utf-8"?>
<ds:datastoreItem xmlns:ds="http://schemas.openxmlformats.org/officeDocument/2006/customXml" ds:itemID="{52C9F211-21E1-42C3-B803-3B6822972598}"/>
</file>

<file path=docProps/app.xml><?xml version="1.0" encoding="utf-8"?>
<Properties xmlns="http://schemas.openxmlformats.org/officeDocument/2006/extended-properties" xmlns:vt="http://schemas.openxmlformats.org/officeDocument/2006/docPropsVTypes">
  <Template>Normal</Template>
  <TotalTime>527</TotalTime>
  <Pages>50</Pages>
  <Words>15563</Words>
  <Characters>88712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104067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64</cp:revision>
  <cp:lastPrinted>2019-07-02T09:02:00Z</cp:lastPrinted>
  <dcterms:created xsi:type="dcterms:W3CDTF">2016-12-21T12:29:00Z</dcterms:created>
  <dcterms:modified xsi:type="dcterms:W3CDTF">2019-11-06T12:08:00Z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